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CE" w:rsidRPr="003932E5" w:rsidRDefault="00FD69CE" w:rsidP="00FD69CE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GoBack"/>
      <w:bookmarkEnd w:id="0"/>
      <w:r w:rsidRPr="003932E5">
        <w:rPr>
          <w:rFonts w:asciiTheme="minorHAnsi" w:hAnsiTheme="minorHAnsi" w:cstheme="minorHAnsi"/>
          <w:b/>
          <w:iCs/>
          <w:sz w:val="22"/>
          <w:szCs w:val="22"/>
        </w:rPr>
        <w:t>Załącznik nr 5</w:t>
      </w:r>
    </w:p>
    <w:p w:rsidR="00FD69CE" w:rsidRPr="003932E5" w:rsidRDefault="00FD69CE" w:rsidP="00FD69CE">
      <w:pPr>
        <w:jc w:val="center"/>
        <w:rPr>
          <w:rFonts w:asciiTheme="minorHAnsi" w:hAnsiTheme="minorHAnsi" w:cstheme="minorHAnsi"/>
          <w:b/>
          <w:sz w:val="28"/>
        </w:rPr>
      </w:pPr>
    </w:p>
    <w:p w:rsidR="00FD69CE" w:rsidRPr="003932E5" w:rsidRDefault="00FD69CE" w:rsidP="00FD69CE">
      <w:pPr>
        <w:jc w:val="center"/>
        <w:rPr>
          <w:rFonts w:asciiTheme="minorHAnsi" w:hAnsiTheme="minorHAnsi" w:cstheme="minorHAnsi"/>
          <w:b/>
          <w:sz w:val="28"/>
        </w:rPr>
      </w:pPr>
    </w:p>
    <w:p w:rsidR="00FD69CE" w:rsidRPr="003932E5" w:rsidRDefault="00FD69CE" w:rsidP="003932E5">
      <w:pPr>
        <w:jc w:val="center"/>
        <w:rPr>
          <w:rFonts w:asciiTheme="minorHAnsi" w:hAnsiTheme="minorHAnsi" w:cstheme="minorHAnsi"/>
          <w:b/>
          <w:sz w:val="28"/>
        </w:rPr>
      </w:pPr>
      <w:r w:rsidRPr="003932E5">
        <w:rPr>
          <w:rFonts w:asciiTheme="minorHAnsi" w:hAnsiTheme="minorHAnsi" w:cstheme="minorHAnsi"/>
          <w:b/>
          <w:sz w:val="28"/>
        </w:rPr>
        <w:t>Umowa nr ..................................</w:t>
      </w:r>
    </w:p>
    <w:p w:rsidR="00FD69CE" w:rsidRPr="003932E5" w:rsidRDefault="00FD69CE" w:rsidP="00FD69CE">
      <w:pPr>
        <w:jc w:val="both"/>
        <w:rPr>
          <w:rFonts w:asciiTheme="minorHAnsi" w:hAnsiTheme="minorHAnsi" w:cstheme="minorHAnsi"/>
          <w:sz w:val="28"/>
        </w:rPr>
      </w:pPr>
    </w:p>
    <w:p w:rsidR="00FD69CE" w:rsidRPr="003932E5" w:rsidRDefault="00FD69CE" w:rsidP="00FD69CE">
      <w:pPr>
        <w:jc w:val="center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 xml:space="preserve">zawarta w dniu ................................... w </w:t>
      </w:r>
      <w:r w:rsidR="007526E5" w:rsidRPr="003932E5">
        <w:rPr>
          <w:rFonts w:asciiTheme="minorHAnsi" w:hAnsiTheme="minorHAnsi" w:cstheme="minorHAnsi"/>
        </w:rPr>
        <w:t>Goleniowie</w:t>
      </w: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3932E5" w:rsidRDefault="00FD69CE" w:rsidP="00FD69CE">
      <w:pPr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pomiędzy:</w:t>
      </w:r>
    </w:p>
    <w:p w:rsidR="00FD69CE" w:rsidRPr="003932E5" w:rsidRDefault="00290443" w:rsidP="00FD69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Szkołą</w:t>
      </w:r>
      <w:r w:rsidR="007526E5" w:rsidRPr="003932E5">
        <w:rPr>
          <w:rFonts w:asciiTheme="minorHAnsi" w:hAnsiTheme="minorHAnsi" w:cstheme="minorHAnsi"/>
          <w:b/>
          <w:bCs/>
        </w:rPr>
        <w:t xml:space="preserve"> Podstawową nr 4 w Goleniowie</w:t>
      </w:r>
      <w:r>
        <w:rPr>
          <w:rFonts w:asciiTheme="minorHAnsi" w:hAnsiTheme="minorHAnsi" w:cstheme="minorHAnsi"/>
          <w:b/>
          <w:bCs/>
        </w:rPr>
        <w:t xml:space="preserve">, reprezentowaną przez  dyrektora szkoły – Beatę Majdak, </w:t>
      </w:r>
      <w:r>
        <w:rPr>
          <w:rFonts w:asciiTheme="minorHAnsi" w:hAnsiTheme="minorHAnsi" w:cstheme="minorHAnsi"/>
        </w:rPr>
        <w:t xml:space="preserve"> zwaną</w:t>
      </w:r>
      <w:r w:rsidR="00FD69CE" w:rsidRPr="003932E5">
        <w:rPr>
          <w:rFonts w:asciiTheme="minorHAnsi" w:hAnsiTheme="minorHAnsi" w:cstheme="minorHAnsi"/>
        </w:rPr>
        <w:t xml:space="preserve"> dalej „</w:t>
      </w:r>
      <w:r w:rsidR="00FD69CE" w:rsidRPr="003932E5">
        <w:rPr>
          <w:rFonts w:asciiTheme="minorHAnsi" w:hAnsiTheme="minorHAnsi" w:cstheme="minorHAnsi"/>
          <w:b/>
          <w:bCs/>
        </w:rPr>
        <w:t>Zleceniodawcą</w:t>
      </w:r>
      <w:r w:rsidR="00FD69CE" w:rsidRPr="003932E5">
        <w:rPr>
          <w:rFonts w:asciiTheme="minorHAnsi" w:hAnsiTheme="minorHAnsi" w:cstheme="minorHAnsi"/>
        </w:rPr>
        <w:t xml:space="preserve">”, </w:t>
      </w: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3932E5" w:rsidRDefault="00FD69CE" w:rsidP="00FD69CE">
      <w:pPr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a</w:t>
      </w:r>
    </w:p>
    <w:p w:rsidR="00FD69CE" w:rsidRPr="003932E5" w:rsidRDefault="00FD69CE" w:rsidP="00FD69CE">
      <w:pPr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 </w:t>
      </w: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3932E5" w:rsidRDefault="00FD69CE" w:rsidP="00FD69CE">
      <w:pPr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z siedzibą w ..................... zwan</w:t>
      </w:r>
      <w:r w:rsidR="007526E5" w:rsidRPr="003932E5">
        <w:rPr>
          <w:rFonts w:asciiTheme="minorHAnsi" w:hAnsiTheme="minorHAnsi" w:cstheme="minorHAnsi"/>
        </w:rPr>
        <w:t>ym/</w:t>
      </w:r>
      <w:proofErr w:type="spellStart"/>
      <w:r w:rsidR="007526E5" w:rsidRPr="003932E5">
        <w:rPr>
          <w:rFonts w:asciiTheme="minorHAnsi" w:hAnsiTheme="minorHAnsi" w:cstheme="minorHAnsi"/>
        </w:rPr>
        <w:t>n</w:t>
      </w:r>
      <w:r w:rsidRPr="003932E5">
        <w:rPr>
          <w:rFonts w:asciiTheme="minorHAnsi" w:hAnsiTheme="minorHAnsi" w:cstheme="minorHAnsi"/>
        </w:rPr>
        <w:t>ą</w:t>
      </w:r>
      <w:proofErr w:type="spellEnd"/>
      <w:r w:rsidRPr="003932E5">
        <w:rPr>
          <w:rFonts w:asciiTheme="minorHAnsi" w:hAnsiTheme="minorHAnsi" w:cstheme="minorHAnsi"/>
        </w:rPr>
        <w:t xml:space="preserve"> dalej „</w:t>
      </w:r>
      <w:r w:rsidRPr="003932E5">
        <w:rPr>
          <w:rFonts w:asciiTheme="minorHAnsi" w:hAnsiTheme="minorHAnsi" w:cstheme="minorHAnsi"/>
          <w:b/>
          <w:bCs/>
        </w:rPr>
        <w:t>Zleceniobiorcą</w:t>
      </w:r>
      <w:r w:rsidRPr="003932E5">
        <w:rPr>
          <w:rFonts w:asciiTheme="minorHAnsi" w:hAnsiTheme="minorHAnsi" w:cstheme="minorHAnsi"/>
        </w:rPr>
        <w:t xml:space="preserve">”, </w:t>
      </w:r>
    </w:p>
    <w:p w:rsidR="00FD69CE" w:rsidRPr="003932E5" w:rsidRDefault="00FD69CE" w:rsidP="00FD69CE">
      <w:pPr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w imieniu której działają:</w:t>
      </w: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3932E5" w:rsidRDefault="00FD69CE" w:rsidP="00FD69CE">
      <w:pPr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1 ) ................................................................</w:t>
      </w: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3932E5" w:rsidRDefault="00FD69CE" w:rsidP="00FD69CE">
      <w:pPr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2 ) ................................................................</w:t>
      </w: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3932E5" w:rsidRDefault="00FD69CE" w:rsidP="00FD69CE">
      <w:pPr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 xml:space="preserve">Niniejsza umowa zostaje zawarta po przeprowadzeniu </w:t>
      </w:r>
      <w:r w:rsidR="007526E5" w:rsidRPr="003932E5">
        <w:rPr>
          <w:rFonts w:asciiTheme="minorHAnsi" w:hAnsiTheme="minorHAnsi" w:cstheme="minorHAnsi"/>
        </w:rPr>
        <w:t>zapytania ofertowego</w:t>
      </w:r>
    </w:p>
    <w:p w:rsidR="00FD69CE" w:rsidRPr="003932E5" w:rsidRDefault="00FD69CE" w:rsidP="00FD69CE">
      <w:pPr>
        <w:rPr>
          <w:rFonts w:asciiTheme="minorHAnsi" w:hAnsiTheme="minorHAnsi" w:cstheme="minorHAnsi"/>
          <w:b/>
        </w:rPr>
      </w:pPr>
    </w:p>
    <w:p w:rsidR="00FD69CE" w:rsidRPr="003932E5" w:rsidRDefault="00FD69CE" w:rsidP="00FD69CE">
      <w:pPr>
        <w:rPr>
          <w:rFonts w:asciiTheme="minorHAnsi" w:hAnsiTheme="minorHAnsi" w:cstheme="minorHAnsi"/>
          <w:b/>
        </w:rPr>
      </w:pPr>
    </w:p>
    <w:p w:rsidR="00FD69CE" w:rsidRPr="003932E5" w:rsidRDefault="00FD69CE" w:rsidP="00FD69CE">
      <w:pPr>
        <w:ind w:left="283" w:hanging="283"/>
        <w:jc w:val="center"/>
        <w:rPr>
          <w:rFonts w:asciiTheme="minorHAnsi" w:hAnsiTheme="minorHAnsi" w:cstheme="minorHAnsi"/>
          <w:b/>
        </w:rPr>
      </w:pPr>
      <w:r w:rsidRPr="003932E5">
        <w:rPr>
          <w:rFonts w:asciiTheme="minorHAnsi" w:hAnsiTheme="minorHAnsi" w:cstheme="minorHAnsi"/>
          <w:b/>
        </w:rPr>
        <w:t>Przedmiot i zakres umowy</w:t>
      </w:r>
    </w:p>
    <w:p w:rsidR="00FD69CE" w:rsidRPr="003932E5" w:rsidRDefault="00FD69CE" w:rsidP="00FD69CE">
      <w:pPr>
        <w:jc w:val="center"/>
        <w:rPr>
          <w:rFonts w:asciiTheme="minorHAnsi" w:hAnsiTheme="minorHAnsi" w:cstheme="minorHAnsi"/>
        </w:rPr>
      </w:pPr>
    </w:p>
    <w:p w:rsidR="00FD69CE" w:rsidRPr="003932E5" w:rsidRDefault="00FD69CE" w:rsidP="00FD69CE">
      <w:pPr>
        <w:jc w:val="center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§ 1.</w:t>
      </w:r>
    </w:p>
    <w:p w:rsidR="00FD69CE" w:rsidRPr="003932E5" w:rsidRDefault="00FD69CE" w:rsidP="00FD69CE">
      <w:pPr>
        <w:jc w:val="center"/>
        <w:rPr>
          <w:rFonts w:asciiTheme="minorHAnsi" w:hAnsiTheme="minorHAnsi" w:cstheme="minorHAnsi"/>
        </w:rPr>
      </w:pPr>
    </w:p>
    <w:p w:rsidR="00FD69CE" w:rsidRPr="000323A1" w:rsidRDefault="00FD69CE" w:rsidP="000323A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0323A1">
        <w:rPr>
          <w:rFonts w:asciiTheme="minorHAnsi" w:hAnsiTheme="minorHAnsi" w:cstheme="minorHAnsi"/>
        </w:rPr>
        <w:t xml:space="preserve">Zleceniodawca zleca, a Zleceniobiorca zobowiązuje się zgodnie ze złożoną ofertą, zorganizować i przeprowadzić w terminie </w:t>
      </w:r>
      <w:r w:rsidR="007526E5" w:rsidRPr="000323A1">
        <w:rPr>
          <w:rFonts w:asciiTheme="minorHAnsi" w:hAnsiTheme="minorHAnsi" w:cstheme="minorHAnsi"/>
          <w:b/>
        </w:rPr>
        <w:t>od 13.11.2017</w:t>
      </w:r>
      <w:r w:rsidR="000323A1" w:rsidRPr="000323A1">
        <w:rPr>
          <w:rFonts w:asciiTheme="minorHAnsi" w:hAnsiTheme="minorHAnsi" w:cstheme="minorHAnsi"/>
          <w:b/>
        </w:rPr>
        <w:t xml:space="preserve"> </w:t>
      </w:r>
      <w:r w:rsidR="007526E5" w:rsidRPr="000323A1">
        <w:rPr>
          <w:rFonts w:asciiTheme="minorHAnsi" w:hAnsiTheme="minorHAnsi" w:cstheme="minorHAnsi"/>
          <w:b/>
        </w:rPr>
        <w:t>r</w:t>
      </w:r>
      <w:r w:rsidR="007526E5" w:rsidRPr="000323A1">
        <w:rPr>
          <w:rFonts w:asciiTheme="minorHAnsi" w:hAnsiTheme="minorHAnsi" w:cstheme="minorHAnsi"/>
        </w:rPr>
        <w:t xml:space="preserve">.  </w:t>
      </w:r>
      <w:r w:rsidRPr="000323A1">
        <w:rPr>
          <w:rFonts w:asciiTheme="minorHAnsi" w:hAnsiTheme="minorHAnsi" w:cstheme="minorHAnsi"/>
          <w:b/>
        </w:rPr>
        <w:t xml:space="preserve">do  </w:t>
      </w:r>
      <w:r w:rsidR="007526E5" w:rsidRPr="000323A1">
        <w:rPr>
          <w:rFonts w:asciiTheme="minorHAnsi" w:hAnsiTheme="minorHAnsi" w:cstheme="minorHAnsi"/>
          <w:b/>
        </w:rPr>
        <w:t>30.06.2019</w:t>
      </w:r>
      <w:r w:rsidR="000323A1" w:rsidRPr="000323A1">
        <w:rPr>
          <w:rFonts w:asciiTheme="minorHAnsi" w:hAnsiTheme="minorHAnsi" w:cstheme="minorHAnsi"/>
          <w:b/>
        </w:rPr>
        <w:t xml:space="preserve"> </w:t>
      </w:r>
      <w:r w:rsidR="007526E5" w:rsidRPr="000323A1">
        <w:rPr>
          <w:rFonts w:asciiTheme="minorHAnsi" w:hAnsiTheme="minorHAnsi" w:cstheme="minorHAnsi"/>
          <w:b/>
        </w:rPr>
        <w:t>r.</w:t>
      </w:r>
      <w:r w:rsidRPr="000323A1">
        <w:rPr>
          <w:rFonts w:asciiTheme="minorHAnsi" w:hAnsiTheme="minorHAnsi" w:cstheme="minorHAnsi"/>
          <w:b/>
        </w:rPr>
        <w:t xml:space="preserve"> </w:t>
      </w:r>
      <w:r w:rsidR="007526E5" w:rsidRPr="000323A1">
        <w:rPr>
          <w:rFonts w:asciiTheme="minorHAnsi" w:hAnsiTheme="minorHAnsi" w:cstheme="minorHAnsi"/>
        </w:rPr>
        <w:t xml:space="preserve">cyklu szkoleń </w:t>
      </w:r>
      <w:r w:rsidR="000323A1" w:rsidRPr="000323A1">
        <w:rPr>
          <w:rFonts w:asciiTheme="minorHAnsi" w:hAnsiTheme="minorHAnsi" w:cstheme="minorHAnsi"/>
        </w:rPr>
        <w:t xml:space="preserve">dla </w:t>
      </w:r>
      <w:r w:rsidR="007526E5" w:rsidRPr="000323A1">
        <w:rPr>
          <w:rFonts w:asciiTheme="minorHAnsi" w:hAnsiTheme="minorHAnsi" w:cstheme="minorHAnsi"/>
        </w:rPr>
        <w:t>nauczycieli Szkoły Podstawowej nr 4 w Goleniowie, zgodnie</w:t>
      </w:r>
      <w:r w:rsidR="000323A1">
        <w:rPr>
          <w:rFonts w:asciiTheme="minorHAnsi" w:hAnsiTheme="minorHAnsi" w:cstheme="minorHAnsi"/>
        </w:rPr>
        <w:t xml:space="preserve"> </w:t>
      </w:r>
      <w:r w:rsidR="007526E5" w:rsidRPr="000323A1">
        <w:rPr>
          <w:rFonts w:asciiTheme="minorHAnsi" w:hAnsiTheme="minorHAnsi" w:cstheme="minorHAnsi"/>
        </w:rPr>
        <w:t>z tematyka określoną w zapytaniu ofertowym</w:t>
      </w:r>
      <w:r w:rsidR="000323A1">
        <w:rPr>
          <w:rFonts w:asciiTheme="minorHAnsi" w:hAnsiTheme="minorHAnsi" w:cstheme="minorHAnsi"/>
        </w:rPr>
        <w:t xml:space="preserve"> (c</w:t>
      </w:r>
      <w:r w:rsidR="000323A1" w:rsidRPr="000323A1">
        <w:rPr>
          <w:rFonts w:asciiTheme="minorHAnsi" w:hAnsiTheme="minorHAnsi" w:cstheme="minorHAnsi"/>
        </w:rPr>
        <w:t>ykl obejmuje 12 pięciogodzinnych szkoleń realiz</w:t>
      </w:r>
      <w:r w:rsidR="000323A1">
        <w:rPr>
          <w:rFonts w:asciiTheme="minorHAnsi" w:hAnsiTheme="minorHAnsi" w:cstheme="minorHAnsi"/>
        </w:rPr>
        <w:t>owanych w 2 grupach po 30 osób</w:t>
      </w:r>
      <w:r w:rsidR="000323A1" w:rsidRPr="000323A1">
        <w:rPr>
          <w:rFonts w:asciiTheme="minorHAnsi" w:hAnsiTheme="minorHAnsi" w:cstheme="minorHAnsi"/>
        </w:rPr>
        <w:t>)</w:t>
      </w:r>
      <w:r w:rsidR="000323A1">
        <w:rPr>
          <w:rFonts w:asciiTheme="minorHAnsi" w:hAnsiTheme="minorHAnsi" w:cstheme="minorHAnsi"/>
        </w:rPr>
        <w:t>.</w:t>
      </w:r>
    </w:p>
    <w:p w:rsidR="000323A1" w:rsidRPr="003932E5" w:rsidRDefault="000323A1" w:rsidP="00FD69CE">
      <w:pPr>
        <w:ind w:left="360"/>
        <w:rPr>
          <w:rFonts w:asciiTheme="minorHAnsi" w:hAnsiTheme="minorHAnsi" w:cstheme="minorHAnsi"/>
        </w:rPr>
      </w:pPr>
    </w:p>
    <w:p w:rsidR="00FD69CE" w:rsidRPr="000323A1" w:rsidRDefault="00FD69CE" w:rsidP="000323A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0323A1">
        <w:rPr>
          <w:rFonts w:asciiTheme="minorHAnsi" w:hAnsiTheme="minorHAnsi" w:cstheme="minorHAnsi"/>
        </w:rPr>
        <w:t>W ramach realizacji umowy, Zleceniobiorca w szczególności:</w:t>
      </w:r>
    </w:p>
    <w:p w:rsidR="003D5E26" w:rsidRPr="003932E5" w:rsidRDefault="003D5E26" w:rsidP="003932E5">
      <w:pPr>
        <w:pStyle w:val="Tekstpodstawowywcity"/>
        <w:numPr>
          <w:ilvl w:val="0"/>
          <w:numId w:val="18"/>
        </w:numPr>
        <w:rPr>
          <w:rFonts w:asciiTheme="minorHAnsi" w:hAnsiTheme="minorHAnsi" w:cstheme="minorHAnsi"/>
          <w:b w:val="0"/>
        </w:rPr>
      </w:pPr>
      <w:r w:rsidRPr="003932E5">
        <w:rPr>
          <w:rFonts w:asciiTheme="minorHAnsi" w:hAnsiTheme="minorHAnsi" w:cstheme="minorHAnsi"/>
          <w:b w:val="0"/>
        </w:rPr>
        <w:t>opracuje i dostarczy materiały szkoleniowe dla nauczycieli w wersji elektronicznej</w:t>
      </w:r>
    </w:p>
    <w:p w:rsidR="003D5E26" w:rsidRPr="003932E5" w:rsidRDefault="003D5E26" w:rsidP="003932E5">
      <w:pPr>
        <w:pStyle w:val="Tekstpodstawowywcity"/>
        <w:numPr>
          <w:ilvl w:val="0"/>
          <w:numId w:val="18"/>
        </w:numPr>
        <w:rPr>
          <w:rFonts w:asciiTheme="minorHAnsi" w:hAnsiTheme="minorHAnsi" w:cstheme="minorHAnsi"/>
          <w:b w:val="0"/>
        </w:rPr>
      </w:pPr>
      <w:r w:rsidRPr="003932E5">
        <w:rPr>
          <w:rFonts w:asciiTheme="minorHAnsi" w:hAnsiTheme="minorHAnsi" w:cstheme="minorHAnsi"/>
          <w:b w:val="0"/>
        </w:rPr>
        <w:t>przygotuje i przeprowadzi diagnozy wstępne i końcowe</w:t>
      </w:r>
      <w:r w:rsidR="005A3A48" w:rsidRPr="003932E5">
        <w:rPr>
          <w:rFonts w:asciiTheme="minorHAnsi" w:hAnsiTheme="minorHAnsi" w:cstheme="minorHAnsi"/>
          <w:b w:val="0"/>
        </w:rPr>
        <w:t xml:space="preserve"> </w:t>
      </w:r>
      <w:r w:rsidRPr="003932E5">
        <w:rPr>
          <w:rFonts w:asciiTheme="minorHAnsi" w:hAnsiTheme="minorHAnsi" w:cstheme="minorHAnsi"/>
          <w:b w:val="0"/>
        </w:rPr>
        <w:t xml:space="preserve">(pomiar poziomu kompetencji nauczycieli w zakresie tematycznym szkoleń na wejściu i wyjściu) </w:t>
      </w:r>
      <w:r w:rsidRPr="003932E5">
        <w:rPr>
          <w:rFonts w:asciiTheme="minorHAnsi" w:hAnsiTheme="minorHAnsi" w:cstheme="minorHAnsi"/>
          <w:b w:val="0"/>
        </w:rPr>
        <w:br/>
        <w:t>w celu określenia stopnia realizacji zaplanowanych w projekcie wskaźników</w:t>
      </w:r>
    </w:p>
    <w:p w:rsidR="003D5E26" w:rsidRPr="003932E5" w:rsidRDefault="003D5E26" w:rsidP="003932E5">
      <w:pPr>
        <w:pStyle w:val="Tekstpodstawowywcity"/>
        <w:numPr>
          <w:ilvl w:val="0"/>
          <w:numId w:val="18"/>
        </w:numPr>
        <w:rPr>
          <w:rFonts w:asciiTheme="minorHAnsi" w:hAnsiTheme="minorHAnsi" w:cstheme="minorHAnsi"/>
          <w:b w:val="0"/>
        </w:rPr>
      </w:pPr>
      <w:r w:rsidRPr="003932E5">
        <w:rPr>
          <w:rFonts w:asciiTheme="minorHAnsi" w:hAnsiTheme="minorHAnsi" w:cstheme="minorHAnsi"/>
          <w:b w:val="0"/>
        </w:rPr>
        <w:t>przygotuje i przeprowadzi po każdym zrealizowanym szkoleniu egzamin wewnętrzny</w:t>
      </w:r>
    </w:p>
    <w:p w:rsidR="003D5E26" w:rsidRPr="003932E5" w:rsidRDefault="003D5E26" w:rsidP="003932E5">
      <w:pPr>
        <w:pStyle w:val="Tekstpodstawowywcity"/>
        <w:numPr>
          <w:ilvl w:val="0"/>
          <w:numId w:val="18"/>
        </w:numPr>
        <w:rPr>
          <w:rFonts w:asciiTheme="minorHAnsi" w:hAnsiTheme="minorHAnsi" w:cstheme="minorHAnsi"/>
          <w:b w:val="0"/>
        </w:rPr>
      </w:pPr>
      <w:r w:rsidRPr="003932E5">
        <w:rPr>
          <w:rFonts w:asciiTheme="minorHAnsi" w:hAnsiTheme="minorHAnsi" w:cstheme="minorHAnsi"/>
          <w:b w:val="0"/>
        </w:rPr>
        <w:t>zapewni nauczycielom wsparcie merytoryczne na etapie wdrażania nabytych kompetencji do praktyki szkolnej (konsultacje indywidualne, grupowe- realizowane on-line lub stacjonarnie w siedzibie Zamawiającego) w łącznym wymiarze 60 godzin dydaktycznych</w:t>
      </w:r>
    </w:p>
    <w:p w:rsidR="005D0713" w:rsidRPr="003932E5" w:rsidRDefault="005D0713" w:rsidP="003932E5">
      <w:pPr>
        <w:pStyle w:val="Tekstpodstawowywcity"/>
        <w:numPr>
          <w:ilvl w:val="0"/>
          <w:numId w:val="18"/>
        </w:numPr>
        <w:rPr>
          <w:rFonts w:asciiTheme="minorHAnsi" w:hAnsiTheme="minorHAnsi" w:cstheme="minorHAnsi"/>
          <w:b w:val="0"/>
        </w:rPr>
      </w:pPr>
      <w:r w:rsidRPr="003932E5">
        <w:rPr>
          <w:rFonts w:asciiTheme="minorHAnsi" w:hAnsiTheme="minorHAnsi" w:cstheme="minorHAnsi"/>
          <w:b w:val="0"/>
        </w:rPr>
        <w:t>będzie prowadził  listy obecności na zajęciach szkoleniowych</w:t>
      </w:r>
    </w:p>
    <w:p w:rsidR="003D5E26" w:rsidRPr="003932E5" w:rsidRDefault="003D5E26" w:rsidP="003932E5">
      <w:pPr>
        <w:pStyle w:val="Tekstpodstawowywcity"/>
        <w:numPr>
          <w:ilvl w:val="0"/>
          <w:numId w:val="18"/>
        </w:numPr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  <w:b w:val="0"/>
        </w:rPr>
        <w:t>będzie prow</w:t>
      </w:r>
      <w:r w:rsidR="005D0713" w:rsidRPr="003932E5">
        <w:rPr>
          <w:rFonts w:asciiTheme="minorHAnsi" w:hAnsiTheme="minorHAnsi" w:cstheme="minorHAnsi"/>
          <w:b w:val="0"/>
        </w:rPr>
        <w:t>adził dokumentację</w:t>
      </w:r>
      <w:r w:rsidR="00F472F0" w:rsidRPr="003932E5">
        <w:rPr>
          <w:rFonts w:asciiTheme="minorHAnsi" w:hAnsiTheme="minorHAnsi" w:cstheme="minorHAnsi"/>
          <w:b w:val="0"/>
        </w:rPr>
        <w:t xml:space="preserve"> fotograficzną</w:t>
      </w:r>
      <w:r w:rsidRPr="003932E5">
        <w:rPr>
          <w:rFonts w:asciiTheme="minorHAnsi" w:hAnsiTheme="minorHAnsi" w:cstheme="minorHAnsi"/>
          <w:b w:val="0"/>
        </w:rPr>
        <w:t xml:space="preserve"> z przeprowadzonych szkoleń </w:t>
      </w:r>
    </w:p>
    <w:p w:rsidR="00FD69CE" w:rsidRPr="003932E5" w:rsidRDefault="00FD69CE" w:rsidP="003932E5">
      <w:pPr>
        <w:pStyle w:val="Tekstpodstawowywcity"/>
        <w:numPr>
          <w:ilvl w:val="0"/>
          <w:numId w:val="18"/>
        </w:numPr>
        <w:rPr>
          <w:rFonts w:asciiTheme="minorHAnsi" w:hAnsiTheme="minorHAnsi" w:cstheme="minorHAnsi"/>
          <w:b w:val="0"/>
        </w:rPr>
      </w:pPr>
      <w:r w:rsidRPr="003932E5">
        <w:rPr>
          <w:rFonts w:asciiTheme="minorHAnsi" w:hAnsiTheme="minorHAnsi" w:cstheme="minorHAnsi"/>
          <w:b w:val="0"/>
        </w:rPr>
        <w:lastRenderedPageBreak/>
        <w:t xml:space="preserve">przeprowadzi szkolenie w miejscu i terminie zgodnie </w:t>
      </w:r>
      <w:r w:rsidR="003D5E26" w:rsidRPr="003932E5">
        <w:rPr>
          <w:rFonts w:asciiTheme="minorHAnsi" w:hAnsiTheme="minorHAnsi" w:cstheme="minorHAnsi"/>
          <w:b w:val="0"/>
        </w:rPr>
        <w:t>z ustaleniami z Zamawiającym</w:t>
      </w:r>
    </w:p>
    <w:p w:rsidR="00FD69CE" w:rsidRPr="003932E5" w:rsidRDefault="00FD69CE" w:rsidP="003932E5">
      <w:pPr>
        <w:pStyle w:val="Tekstpodstawowywcity"/>
        <w:numPr>
          <w:ilvl w:val="0"/>
          <w:numId w:val="18"/>
        </w:numPr>
        <w:rPr>
          <w:rFonts w:asciiTheme="minorHAnsi" w:hAnsiTheme="minorHAnsi" w:cstheme="minorHAnsi"/>
          <w:b w:val="0"/>
        </w:rPr>
      </w:pPr>
      <w:r w:rsidRPr="003932E5">
        <w:rPr>
          <w:rFonts w:asciiTheme="minorHAnsi" w:hAnsiTheme="minorHAnsi" w:cstheme="minorHAnsi"/>
          <w:b w:val="0"/>
        </w:rPr>
        <w:t>wyda zaświadczenia o ukończeniu kursu osobom, które uczestniczyły przynajmniej w 90% godzin zajęć przewidzianych dla danego szkolenia.</w:t>
      </w:r>
    </w:p>
    <w:p w:rsidR="003D5E26" w:rsidRPr="003932E5" w:rsidRDefault="003D5E26" w:rsidP="003D5E26">
      <w:pPr>
        <w:pStyle w:val="Tekstpodstawowywcity"/>
        <w:ind w:left="1068"/>
        <w:rPr>
          <w:rFonts w:asciiTheme="minorHAnsi" w:hAnsiTheme="minorHAnsi" w:cstheme="minorHAnsi"/>
          <w:b w:val="0"/>
        </w:rPr>
      </w:pPr>
    </w:p>
    <w:p w:rsidR="00FD69CE" w:rsidRPr="003932E5" w:rsidRDefault="00FD69CE" w:rsidP="00FD69CE">
      <w:pPr>
        <w:pStyle w:val="Nagwek1"/>
        <w:numPr>
          <w:ilvl w:val="0"/>
          <w:numId w:val="0"/>
        </w:numPr>
        <w:ind w:left="420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Potwierdzenie wykonania umowy</w:t>
      </w: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3932E5" w:rsidRDefault="00FD69CE" w:rsidP="00FD69CE">
      <w:pPr>
        <w:jc w:val="center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§ 2.</w:t>
      </w:r>
    </w:p>
    <w:p w:rsidR="00FD69CE" w:rsidRPr="003932E5" w:rsidRDefault="00FD69CE" w:rsidP="00FD69CE">
      <w:pPr>
        <w:jc w:val="center"/>
        <w:rPr>
          <w:rFonts w:asciiTheme="minorHAnsi" w:hAnsiTheme="minorHAnsi" w:cstheme="minorHAnsi"/>
        </w:rPr>
      </w:pPr>
    </w:p>
    <w:p w:rsidR="00FD69CE" w:rsidRPr="003932E5" w:rsidRDefault="00FD69CE" w:rsidP="003932E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Zleceniobiorca w terminie 7 dni od daty zakończenia szkolenia będącego przedmiotem niniejszej umowy</w:t>
      </w:r>
      <w:r w:rsidR="00FB76B9" w:rsidRPr="003932E5">
        <w:rPr>
          <w:rFonts w:asciiTheme="minorHAnsi" w:hAnsiTheme="minorHAnsi" w:cstheme="minorHAnsi"/>
        </w:rPr>
        <w:t xml:space="preserve"> przedłoży </w:t>
      </w:r>
      <w:r w:rsidRPr="003932E5">
        <w:rPr>
          <w:rFonts w:asciiTheme="minorHAnsi" w:hAnsiTheme="minorHAnsi" w:cstheme="minorHAnsi"/>
        </w:rPr>
        <w:t>sprawozdanie  końcowe, na które składają się następujące dokumenty:</w:t>
      </w:r>
    </w:p>
    <w:p w:rsidR="00FD69CE" w:rsidRPr="003932E5" w:rsidRDefault="00FD69CE" w:rsidP="003932E5">
      <w:pPr>
        <w:pStyle w:val="Tekstpodstawowy21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</w:rPr>
      </w:pPr>
      <w:r w:rsidRPr="003932E5">
        <w:rPr>
          <w:rFonts w:asciiTheme="minorHAnsi" w:hAnsiTheme="minorHAnsi" w:cstheme="minorHAnsi"/>
          <w:color w:val="auto"/>
        </w:rPr>
        <w:t>Rozliczenie szkolenia, którego wzór stanowi z</w:t>
      </w:r>
      <w:r w:rsidR="00F472F0" w:rsidRPr="003932E5">
        <w:rPr>
          <w:rFonts w:asciiTheme="minorHAnsi" w:hAnsiTheme="minorHAnsi" w:cstheme="minorHAnsi"/>
          <w:color w:val="auto"/>
        </w:rPr>
        <w:t>ałącznik nr 1</w:t>
      </w:r>
      <w:r w:rsidR="00FB76B9" w:rsidRPr="003932E5">
        <w:rPr>
          <w:rFonts w:asciiTheme="minorHAnsi" w:hAnsiTheme="minorHAnsi" w:cstheme="minorHAnsi"/>
          <w:color w:val="auto"/>
        </w:rPr>
        <w:t xml:space="preserve"> do umowy</w:t>
      </w:r>
      <w:r w:rsidR="00C17C66" w:rsidRPr="003932E5">
        <w:rPr>
          <w:rFonts w:asciiTheme="minorHAnsi" w:hAnsiTheme="minorHAnsi" w:cstheme="minorHAnsi"/>
          <w:color w:val="auto"/>
        </w:rPr>
        <w:t xml:space="preserve"> </w:t>
      </w:r>
    </w:p>
    <w:p w:rsidR="00FB76B9" w:rsidRPr="003932E5" w:rsidRDefault="00FD69CE" w:rsidP="003932E5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 xml:space="preserve">Lista obecności na zajęciach zawierająca: imię i nazwisko nauczycieli oraz podpisy uczestników z każdego dnia przeprowadzonych zajęć. Listy uczestników należy przygotować dla każdej grupy oddzielnie. </w:t>
      </w:r>
    </w:p>
    <w:p w:rsidR="00FD69CE" w:rsidRPr="003932E5" w:rsidRDefault="00FD69CE" w:rsidP="003932E5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Wykaz kadry pedagogicznej, która realizowała zadanie.</w:t>
      </w:r>
    </w:p>
    <w:p w:rsidR="00FD69CE" w:rsidRPr="003932E5" w:rsidRDefault="00FD69CE" w:rsidP="003932E5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Sprawozdanie merytoryczne zawierające:</w:t>
      </w:r>
    </w:p>
    <w:p w:rsidR="00FD69CE" w:rsidRPr="003932E5" w:rsidRDefault="00FD69CE" w:rsidP="003932E5">
      <w:pPr>
        <w:pStyle w:val="Akapitzlist"/>
        <w:numPr>
          <w:ilvl w:val="0"/>
          <w:numId w:val="22"/>
        </w:numPr>
        <w:tabs>
          <w:tab w:val="left" w:pos="615"/>
          <w:tab w:val="left" w:pos="660"/>
        </w:tabs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przykładowe materiały przygotowane dla uczestników szkolenia,</w:t>
      </w:r>
    </w:p>
    <w:p w:rsidR="00FD69CE" w:rsidRPr="003932E5" w:rsidRDefault="00FD69CE" w:rsidP="003932E5">
      <w:pPr>
        <w:pStyle w:val="Akapitzlist"/>
        <w:numPr>
          <w:ilvl w:val="0"/>
          <w:numId w:val="22"/>
        </w:numPr>
        <w:tabs>
          <w:tab w:val="left" w:pos="615"/>
          <w:tab w:val="left" w:pos="660"/>
        </w:tabs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przykładowe materiały wypracowane podczas zajęć,</w:t>
      </w:r>
    </w:p>
    <w:p w:rsidR="00FD69CE" w:rsidRPr="003932E5" w:rsidRDefault="00FD69CE" w:rsidP="003932E5">
      <w:pPr>
        <w:pStyle w:val="Akapitzlist"/>
        <w:numPr>
          <w:ilvl w:val="0"/>
          <w:numId w:val="22"/>
        </w:numPr>
        <w:tabs>
          <w:tab w:val="left" w:pos="615"/>
          <w:tab w:val="left" w:pos="660"/>
        </w:tabs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analizę wyników wewnętrznej ewaluacji prowadzonej na zakończenie formy doskonalenia z uwzględnieniem poszczególnych modułów,</w:t>
      </w:r>
    </w:p>
    <w:p w:rsidR="00FD69CE" w:rsidRPr="003932E5" w:rsidRDefault="00FD69CE" w:rsidP="003932E5">
      <w:pPr>
        <w:tabs>
          <w:tab w:val="left" w:pos="660"/>
        </w:tabs>
        <w:ind w:left="1080"/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Każdy z wyżej wymienionych podpunktów sprawozdania powinien stanowić oddzielny dokument (plik dokumentów),</w:t>
      </w:r>
    </w:p>
    <w:p w:rsidR="00FD69CE" w:rsidRPr="003932E5" w:rsidRDefault="00FD69CE" w:rsidP="003932E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 xml:space="preserve">Zleceniodawca zobowiązuje się do sprawdzenia dokumentów wymienionych </w:t>
      </w:r>
      <w:r w:rsidR="003932E5">
        <w:rPr>
          <w:rFonts w:asciiTheme="minorHAnsi" w:hAnsiTheme="minorHAnsi" w:cstheme="minorHAnsi"/>
        </w:rPr>
        <w:br/>
      </w:r>
      <w:r w:rsidRPr="003932E5">
        <w:rPr>
          <w:rFonts w:asciiTheme="minorHAnsi" w:hAnsiTheme="minorHAnsi" w:cstheme="minorHAnsi"/>
        </w:rPr>
        <w:t>w ust. 1  w terminie 14 dni od daty przedłożenia.</w:t>
      </w:r>
    </w:p>
    <w:p w:rsidR="00FD69CE" w:rsidRPr="003932E5" w:rsidRDefault="00FD69CE" w:rsidP="003932E5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 xml:space="preserve">Wskazany w ust. 2 termin zatwierdzenia rozliczenia ulega przedłużeniu o czas, </w:t>
      </w:r>
      <w:r w:rsidR="003932E5">
        <w:rPr>
          <w:rFonts w:asciiTheme="minorHAnsi" w:hAnsiTheme="minorHAnsi" w:cstheme="minorHAnsi"/>
        </w:rPr>
        <w:br/>
      </w:r>
      <w:r w:rsidRPr="003932E5">
        <w:rPr>
          <w:rFonts w:asciiTheme="minorHAnsi" w:hAnsiTheme="minorHAnsi" w:cstheme="minorHAnsi"/>
        </w:rPr>
        <w:t>w którym Zleceniobiorca dokonywał jego uzupełnień.</w:t>
      </w:r>
    </w:p>
    <w:p w:rsidR="00FD69CE" w:rsidRPr="003932E5" w:rsidRDefault="00FD69CE" w:rsidP="003932E5">
      <w:pPr>
        <w:pStyle w:val="Akapitzlist"/>
        <w:numPr>
          <w:ilvl w:val="0"/>
          <w:numId w:val="20"/>
        </w:numPr>
        <w:tabs>
          <w:tab w:val="left" w:pos="708"/>
        </w:tabs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 xml:space="preserve">Brak wykonania przez Zleceniobiorcę obowiązków związanych z potwierdzeniem wykonania umowy, na warunkach określonych w ust. 1 lub przekazanie sprawozdania końcowego niekompletnego lub sporządzonego nierzetelnie, upoważnia </w:t>
      </w:r>
      <w:r w:rsidR="00B6713D">
        <w:rPr>
          <w:rFonts w:asciiTheme="minorHAnsi" w:hAnsiTheme="minorHAnsi" w:cstheme="minorHAnsi"/>
        </w:rPr>
        <w:t>Z</w:t>
      </w:r>
      <w:r w:rsidRPr="003932E5">
        <w:rPr>
          <w:rFonts w:asciiTheme="minorHAnsi" w:hAnsiTheme="minorHAnsi" w:cstheme="minorHAnsi"/>
        </w:rPr>
        <w:t xml:space="preserve">leceniodawcę do odmowy wypłacenia środków finansowych oraz do odstąpienia od umowy w całości lub w części. </w:t>
      </w:r>
    </w:p>
    <w:p w:rsidR="00FD69CE" w:rsidRPr="003932E5" w:rsidRDefault="00FD69CE" w:rsidP="003932E5">
      <w:pPr>
        <w:tabs>
          <w:tab w:val="left" w:pos="708"/>
        </w:tabs>
        <w:ind w:left="420" w:hanging="360"/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  <w:highlight w:val="yellow"/>
        </w:rPr>
        <w:t xml:space="preserve">  </w:t>
      </w:r>
    </w:p>
    <w:p w:rsidR="00FD69CE" w:rsidRPr="003932E5" w:rsidRDefault="00FD69CE" w:rsidP="008B1AB2">
      <w:pPr>
        <w:pStyle w:val="Nagwek1"/>
        <w:numPr>
          <w:ilvl w:val="0"/>
          <w:numId w:val="0"/>
        </w:numPr>
        <w:ind w:left="420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Płatności</w:t>
      </w:r>
    </w:p>
    <w:p w:rsidR="00FD69CE" w:rsidRPr="003932E5" w:rsidRDefault="00FD69CE" w:rsidP="00FD69CE">
      <w:pPr>
        <w:jc w:val="center"/>
        <w:rPr>
          <w:rFonts w:asciiTheme="minorHAnsi" w:hAnsiTheme="minorHAnsi" w:cstheme="minorHAnsi"/>
        </w:rPr>
      </w:pPr>
    </w:p>
    <w:p w:rsidR="00FD69CE" w:rsidRPr="003932E5" w:rsidRDefault="00FD69CE" w:rsidP="00FD69CE">
      <w:pPr>
        <w:jc w:val="center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§ 3.</w:t>
      </w:r>
    </w:p>
    <w:p w:rsidR="00FD69CE" w:rsidRPr="003932E5" w:rsidRDefault="00FD69CE" w:rsidP="00FD69CE">
      <w:pPr>
        <w:jc w:val="center"/>
        <w:rPr>
          <w:rFonts w:asciiTheme="minorHAnsi" w:hAnsiTheme="minorHAnsi" w:cstheme="minorHAnsi"/>
        </w:rPr>
      </w:pPr>
    </w:p>
    <w:p w:rsidR="00FD69CE" w:rsidRPr="008B1AB2" w:rsidRDefault="00FD69CE" w:rsidP="008B1AB2">
      <w:pPr>
        <w:numPr>
          <w:ilvl w:val="0"/>
          <w:numId w:val="25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8B1AB2">
        <w:rPr>
          <w:rFonts w:asciiTheme="minorHAnsi" w:hAnsiTheme="minorHAnsi" w:cstheme="minorHAnsi"/>
        </w:rPr>
        <w:t xml:space="preserve">Za wykonanie przedmiotu umowy, o którym mowa w §1 Zleceniobiorca otrzyma wynagrodzenie w wysokości: ....................  zł  brutto za </w:t>
      </w:r>
      <w:r w:rsidR="00EF1677" w:rsidRPr="008B1AB2">
        <w:rPr>
          <w:rFonts w:asciiTheme="minorHAnsi" w:hAnsiTheme="minorHAnsi" w:cstheme="minorHAnsi"/>
        </w:rPr>
        <w:t>szkolenie</w:t>
      </w:r>
      <w:r w:rsidRPr="008B1AB2">
        <w:rPr>
          <w:rFonts w:asciiTheme="minorHAnsi" w:hAnsiTheme="minorHAnsi" w:cstheme="minorHAnsi"/>
        </w:rPr>
        <w:t>,</w:t>
      </w:r>
      <w:r w:rsidR="008B1AB2" w:rsidRPr="008B1AB2">
        <w:rPr>
          <w:rFonts w:asciiTheme="minorHAnsi" w:hAnsiTheme="minorHAnsi" w:cstheme="minorHAnsi"/>
        </w:rPr>
        <w:t xml:space="preserve"> </w:t>
      </w:r>
      <w:r w:rsidRPr="008B1AB2">
        <w:rPr>
          <w:rFonts w:asciiTheme="minorHAnsi" w:hAnsiTheme="minorHAnsi" w:cstheme="minorHAnsi"/>
        </w:rPr>
        <w:t xml:space="preserve">(słownie: ......................................................................................................................)  </w:t>
      </w:r>
    </w:p>
    <w:p w:rsidR="00FD69CE" w:rsidRPr="003932E5" w:rsidRDefault="00FD69CE" w:rsidP="008B1AB2">
      <w:pPr>
        <w:pStyle w:val="Tekstpodstawowy21"/>
        <w:numPr>
          <w:ilvl w:val="0"/>
          <w:numId w:val="25"/>
        </w:numPr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3932E5">
        <w:rPr>
          <w:rFonts w:asciiTheme="minorHAnsi" w:hAnsiTheme="minorHAnsi" w:cstheme="minorHAnsi"/>
          <w:color w:val="auto"/>
        </w:rPr>
        <w:t>Łączny koszt wynagrodzenia z tytułu wykonania niniejszej umowy nie może przekroczyć kwoty: ................................. zł brutto słownie ..........................</w:t>
      </w:r>
      <w:r w:rsidR="008B1AB2">
        <w:rPr>
          <w:rFonts w:asciiTheme="minorHAnsi" w:hAnsiTheme="minorHAnsi" w:cstheme="minorHAnsi"/>
          <w:color w:val="auto"/>
        </w:rPr>
        <w:t xml:space="preserve"> </w:t>
      </w:r>
      <w:r w:rsidRPr="003932E5">
        <w:rPr>
          <w:rFonts w:asciiTheme="minorHAnsi" w:hAnsiTheme="minorHAnsi" w:cstheme="minorHAnsi"/>
          <w:color w:val="auto"/>
        </w:rPr>
        <w:t>zł.</w:t>
      </w:r>
    </w:p>
    <w:p w:rsidR="00FD69CE" w:rsidRPr="003932E5" w:rsidRDefault="00FD69CE" w:rsidP="008B1AB2">
      <w:pPr>
        <w:pStyle w:val="Tekstpodstawowy21"/>
        <w:numPr>
          <w:ilvl w:val="0"/>
          <w:numId w:val="25"/>
        </w:numPr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3932E5">
        <w:rPr>
          <w:rFonts w:asciiTheme="minorHAnsi" w:hAnsiTheme="minorHAnsi" w:cstheme="minorHAnsi"/>
          <w:color w:val="auto"/>
        </w:rPr>
        <w:t xml:space="preserve">Powyższa kwota obejmuje wszystkie koszty Zleceniobiorcy związane z </w:t>
      </w:r>
      <w:r w:rsidR="008B1AB2">
        <w:rPr>
          <w:rFonts w:asciiTheme="minorHAnsi" w:hAnsiTheme="minorHAnsi" w:cstheme="minorHAnsi"/>
          <w:color w:val="auto"/>
        </w:rPr>
        <w:t xml:space="preserve">realizacją przedmiotu </w:t>
      </w:r>
      <w:r w:rsidRPr="003932E5">
        <w:rPr>
          <w:rFonts w:asciiTheme="minorHAnsi" w:hAnsiTheme="minorHAnsi" w:cstheme="minorHAnsi"/>
          <w:color w:val="auto"/>
        </w:rPr>
        <w:t>umow</w:t>
      </w:r>
      <w:r w:rsidR="008B1AB2">
        <w:rPr>
          <w:rFonts w:asciiTheme="minorHAnsi" w:hAnsiTheme="minorHAnsi" w:cstheme="minorHAnsi"/>
          <w:color w:val="auto"/>
        </w:rPr>
        <w:t>y</w:t>
      </w:r>
      <w:r w:rsidRPr="003932E5">
        <w:rPr>
          <w:rFonts w:asciiTheme="minorHAnsi" w:hAnsiTheme="minorHAnsi" w:cstheme="minorHAnsi"/>
          <w:color w:val="auto"/>
        </w:rPr>
        <w:t xml:space="preserve">. </w:t>
      </w:r>
    </w:p>
    <w:p w:rsidR="00FD69CE" w:rsidRPr="003932E5" w:rsidRDefault="00FD69CE" w:rsidP="008B1AB2">
      <w:pPr>
        <w:numPr>
          <w:ilvl w:val="0"/>
          <w:numId w:val="25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Zleceniobiorca nie może pobierać żadnych opłat od uczestników szkolenia.</w:t>
      </w:r>
    </w:p>
    <w:p w:rsidR="00FD69CE" w:rsidRPr="003932E5" w:rsidRDefault="00FD69CE" w:rsidP="008B1AB2">
      <w:pPr>
        <w:numPr>
          <w:ilvl w:val="0"/>
          <w:numId w:val="25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lastRenderedPageBreak/>
        <w:t xml:space="preserve">Środki w wysokości odpowiadającej zakresowi wykonania zadania zostaną przekazane Zleceniobiorcy na podstawie prawidłowo wystawionej faktury. Fakturę  stanowiącą podstawę do zapłaty zleceniobiorca przedkłada wraz z dokumentacją </w:t>
      </w:r>
      <w:r w:rsidR="008B1AB2">
        <w:rPr>
          <w:rFonts w:asciiTheme="minorHAnsi" w:hAnsiTheme="minorHAnsi" w:cstheme="minorHAnsi"/>
        </w:rPr>
        <w:br/>
      </w:r>
      <w:r w:rsidRPr="003932E5">
        <w:rPr>
          <w:rFonts w:asciiTheme="minorHAnsi" w:hAnsiTheme="minorHAnsi" w:cstheme="minorHAnsi"/>
        </w:rPr>
        <w:t>o której mowa w § 2 ust.1.</w:t>
      </w:r>
    </w:p>
    <w:p w:rsidR="00FD69CE" w:rsidRPr="003932E5" w:rsidRDefault="00FD69CE" w:rsidP="008B1AB2">
      <w:pPr>
        <w:numPr>
          <w:ilvl w:val="0"/>
          <w:numId w:val="25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Podstawą do uznania faktury jest zaakceptowanie przez Zleceniodawcę prawidłowo sporządzonej i podpisanej przez obie strony umowy dokumentacji o której mowa w § 2 ust.1 umowy.</w:t>
      </w:r>
    </w:p>
    <w:p w:rsidR="00FD69CE" w:rsidRPr="003932E5" w:rsidRDefault="00FD69CE" w:rsidP="008B1AB2">
      <w:pPr>
        <w:numPr>
          <w:ilvl w:val="0"/>
          <w:numId w:val="25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Płatności realizowane będą przelewem w ciągu 21 dni od daty zaakceptowania dokumentacji określonej w § 2 ust. 1 umowy bez względu na termin zapłaty wskazany na fakturze.</w:t>
      </w:r>
    </w:p>
    <w:p w:rsidR="00FD69CE" w:rsidRPr="003932E5" w:rsidRDefault="00FD69CE" w:rsidP="008B1AB2">
      <w:pPr>
        <w:numPr>
          <w:ilvl w:val="0"/>
          <w:numId w:val="25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Za dzień zapłaty uważa się datę obciążenia rachunku bankowego Zleceniodawcy.</w:t>
      </w:r>
    </w:p>
    <w:p w:rsidR="00FD69CE" w:rsidRPr="003932E5" w:rsidRDefault="00FD69CE" w:rsidP="008B1AB2">
      <w:pPr>
        <w:numPr>
          <w:ilvl w:val="0"/>
          <w:numId w:val="25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Zapłata zostanie  dokonana na niżej wskazany nr rachunku bankowego:</w:t>
      </w:r>
    </w:p>
    <w:p w:rsidR="00FD69CE" w:rsidRPr="008B1AB2" w:rsidRDefault="00FD69CE" w:rsidP="008B1AB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8B1AB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  <w:r w:rsidR="00290443">
        <w:rPr>
          <w:rFonts w:asciiTheme="minorHAnsi" w:hAnsiTheme="minorHAnsi" w:cstheme="minorHAnsi"/>
        </w:rPr>
        <w:br/>
      </w:r>
      <w:r w:rsidRPr="008B1AB2">
        <w:rPr>
          <w:rFonts w:asciiTheme="minorHAnsi" w:hAnsiTheme="minorHAnsi" w:cstheme="minorHAnsi"/>
        </w:rPr>
        <w:t>( nazwa banku, numer rachunku bankowego Zleceniobiorcy)</w:t>
      </w:r>
    </w:p>
    <w:p w:rsidR="00FD69CE" w:rsidRPr="003932E5" w:rsidRDefault="00FD69CE" w:rsidP="00FD69CE">
      <w:pPr>
        <w:pStyle w:val="Nagwek1"/>
        <w:numPr>
          <w:ilvl w:val="0"/>
          <w:numId w:val="0"/>
        </w:numPr>
        <w:ind w:left="420"/>
        <w:rPr>
          <w:rFonts w:asciiTheme="minorHAnsi" w:hAnsiTheme="minorHAnsi" w:cstheme="minorHAnsi"/>
        </w:rPr>
      </w:pPr>
    </w:p>
    <w:p w:rsidR="00FD69CE" w:rsidRPr="003932E5" w:rsidRDefault="00FD69CE" w:rsidP="00FD69CE">
      <w:pPr>
        <w:pStyle w:val="Nagwek1"/>
        <w:numPr>
          <w:ilvl w:val="0"/>
          <w:numId w:val="0"/>
        </w:numPr>
        <w:ind w:left="420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Odpowiedzialność stron umowy</w:t>
      </w: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3932E5" w:rsidRDefault="00FD69CE" w:rsidP="00FD69CE">
      <w:pPr>
        <w:jc w:val="center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§ 4.</w:t>
      </w: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6C47E5" w:rsidRDefault="00FD69CE" w:rsidP="006C47E5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6C47E5">
        <w:rPr>
          <w:rFonts w:asciiTheme="minorHAnsi" w:hAnsiTheme="minorHAnsi" w:cstheme="minorHAnsi"/>
        </w:rPr>
        <w:t>Strony zobowiązują się, każda w swoim zakresie, do lojalnego współdziałania przy realizacji niniejszej umowy oraz do wzajemnego informowania się o wynikłych problemach.</w:t>
      </w:r>
    </w:p>
    <w:p w:rsidR="00FD69CE" w:rsidRPr="006C47E5" w:rsidRDefault="00FD69CE" w:rsidP="006C47E5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6C47E5">
        <w:rPr>
          <w:rFonts w:asciiTheme="minorHAnsi" w:hAnsiTheme="minorHAnsi" w:cstheme="minorHAnsi"/>
        </w:rPr>
        <w:t xml:space="preserve">Przy wykonaniu zlecenia, Zleceniobiorca jest zobowiązany do zachowania staranności w stopniu wymaganym od profesjonalisty. </w:t>
      </w:r>
    </w:p>
    <w:p w:rsidR="00FD69CE" w:rsidRPr="006C47E5" w:rsidRDefault="00FD69CE" w:rsidP="006C47E5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6C47E5">
        <w:rPr>
          <w:rFonts w:asciiTheme="minorHAnsi" w:hAnsiTheme="minorHAnsi" w:cstheme="minorHAnsi"/>
        </w:rPr>
        <w:t>Zleceniobiorca jest odpowiedzialny za wszystkie osoby, zatrudnione przez siebie dla wykonania umowy lub za pomocą których umowę wykonuje, które zostały wymienione w ofercie, o której mowa w § 1 ust. 1.</w:t>
      </w:r>
    </w:p>
    <w:p w:rsidR="00FD69CE" w:rsidRPr="006C47E5" w:rsidRDefault="00FD69CE" w:rsidP="006C47E5">
      <w:pPr>
        <w:pStyle w:val="Akapitzlist"/>
        <w:numPr>
          <w:ilvl w:val="0"/>
          <w:numId w:val="29"/>
        </w:numPr>
        <w:tabs>
          <w:tab w:val="left" w:pos="855"/>
        </w:tabs>
        <w:jc w:val="both"/>
        <w:rPr>
          <w:rFonts w:asciiTheme="minorHAnsi" w:hAnsiTheme="minorHAnsi" w:cstheme="minorHAnsi"/>
        </w:rPr>
      </w:pPr>
      <w:r w:rsidRPr="006C47E5">
        <w:rPr>
          <w:rFonts w:asciiTheme="minorHAnsi" w:hAnsiTheme="minorHAnsi" w:cstheme="minorHAnsi"/>
        </w:rPr>
        <w:t>Zleceniodawca jest uprawniony do udzielania Zleceniobiorcy uwag, również na piśmie</w:t>
      </w:r>
      <w:r w:rsidR="006C47E5" w:rsidRPr="006C47E5">
        <w:rPr>
          <w:rFonts w:asciiTheme="minorHAnsi" w:hAnsiTheme="minorHAnsi" w:cstheme="minorHAnsi"/>
        </w:rPr>
        <w:t>,</w:t>
      </w:r>
      <w:r w:rsidRPr="006C47E5">
        <w:rPr>
          <w:rFonts w:asciiTheme="minorHAnsi" w:hAnsiTheme="minorHAnsi" w:cstheme="minorHAnsi"/>
        </w:rPr>
        <w:t xml:space="preserve"> odnośnie</w:t>
      </w:r>
      <w:r w:rsidR="006C47E5" w:rsidRPr="006C47E5">
        <w:rPr>
          <w:rFonts w:asciiTheme="minorHAnsi" w:hAnsiTheme="minorHAnsi" w:cstheme="minorHAnsi"/>
        </w:rPr>
        <w:t xml:space="preserve"> do</w:t>
      </w:r>
      <w:r w:rsidRPr="006C47E5">
        <w:rPr>
          <w:rFonts w:asciiTheme="minorHAnsi" w:hAnsiTheme="minorHAnsi" w:cstheme="minorHAnsi"/>
        </w:rPr>
        <w:t xml:space="preserve"> sposobu wykonywania umowy</w:t>
      </w:r>
      <w:r w:rsidR="006C47E5" w:rsidRPr="006C47E5">
        <w:rPr>
          <w:rFonts w:asciiTheme="minorHAnsi" w:hAnsiTheme="minorHAnsi" w:cstheme="minorHAnsi"/>
        </w:rPr>
        <w:t>,</w:t>
      </w:r>
      <w:r w:rsidRPr="006C47E5">
        <w:rPr>
          <w:rFonts w:asciiTheme="minorHAnsi" w:hAnsiTheme="minorHAnsi" w:cstheme="minorHAnsi"/>
        </w:rPr>
        <w:t xml:space="preserve"> a Zleceniobiorca jest zobowiązany do ich uwzględnienia przy realizacji umowy.</w:t>
      </w:r>
    </w:p>
    <w:p w:rsidR="00FD69CE" w:rsidRPr="006C47E5" w:rsidRDefault="00FD69CE" w:rsidP="006C47E5">
      <w:pPr>
        <w:pStyle w:val="Akapitzlist"/>
        <w:numPr>
          <w:ilvl w:val="0"/>
          <w:numId w:val="29"/>
        </w:numPr>
        <w:tabs>
          <w:tab w:val="left" w:pos="855"/>
        </w:tabs>
        <w:jc w:val="both"/>
        <w:rPr>
          <w:rFonts w:asciiTheme="minorHAnsi" w:hAnsiTheme="minorHAnsi" w:cstheme="minorHAnsi"/>
        </w:rPr>
      </w:pPr>
      <w:r w:rsidRPr="006C47E5">
        <w:rPr>
          <w:rFonts w:asciiTheme="minorHAnsi" w:hAnsiTheme="minorHAnsi" w:cstheme="minorHAnsi"/>
        </w:rPr>
        <w:t>Zleceniobiorca zobowiązuje się poddać kontroli Zleceniodawcy lub osób przez niego upoważnionych w zakresie realizacji przedmiotu umowy.</w:t>
      </w:r>
    </w:p>
    <w:p w:rsidR="00FD69CE" w:rsidRPr="003932E5" w:rsidRDefault="00FD69CE" w:rsidP="00FD69CE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3932E5" w:rsidRDefault="00FD69CE" w:rsidP="00FD69CE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4"/>
          <w:lang w:val="pl-PL"/>
        </w:rPr>
      </w:pPr>
      <w:r w:rsidRPr="003932E5">
        <w:rPr>
          <w:rFonts w:asciiTheme="minorHAnsi" w:hAnsiTheme="minorHAnsi" w:cstheme="minorHAnsi"/>
          <w:sz w:val="24"/>
          <w:lang w:val="pl-PL"/>
        </w:rPr>
        <w:t>Kary umowne</w:t>
      </w:r>
    </w:p>
    <w:p w:rsidR="00FD69CE" w:rsidRPr="003932E5" w:rsidRDefault="00FD69CE" w:rsidP="00FD69CE">
      <w:pPr>
        <w:jc w:val="center"/>
        <w:rPr>
          <w:rFonts w:asciiTheme="minorHAnsi" w:hAnsiTheme="minorHAnsi" w:cstheme="minorHAnsi"/>
        </w:rPr>
      </w:pPr>
    </w:p>
    <w:p w:rsidR="00FD69CE" w:rsidRPr="003932E5" w:rsidRDefault="00FD69CE" w:rsidP="00FD69CE">
      <w:pPr>
        <w:jc w:val="center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§ 5.</w:t>
      </w:r>
    </w:p>
    <w:p w:rsidR="00FD69CE" w:rsidRPr="003932E5" w:rsidRDefault="00FD69CE" w:rsidP="00FD69CE">
      <w:pPr>
        <w:jc w:val="center"/>
        <w:rPr>
          <w:rFonts w:asciiTheme="minorHAnsi" w:hAnsiTheme="minorHAnsi" w:cstheme="minorHAnsi"/>
        </w:rPr>
      </w:pPr>
    </w:p>
    <w:p w:rsidR="00FD69CE" w:rsidRPr="006C47E5" w:rsidRDefault="00FD69CE" w:rsidP="006C47E5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6C47E5">
        <w:rPr>
          <w:rFonts w:asciiTheme="minorHAnsi" w:hAnsiTheme="minorHAnsi" w:cstheme="minorHAnsi"/>
        </w:rPr>
        <w:t xml:space="preserve">Zleceniobiorca zapłaci Zleceniodawcy karę umowną w wysokości 5 % wynagrodzenia, </w:t>
      </w:r>
      <w:r w:rsidRPr="006C47E5">
        <w:rPr>
          <w:rFonts w:asciiTheme="minorHAnsi" w:hAnsiTheme="minorHAnsi" w:cstheme="minorHAnsi"/>
        </w:rPr>
        <w:br/>
        <w:t>o którym mowa w § 3 ust. 2 za każdy przypadek:</w:t>
      </w:r>
    </w:p>
    <w:p w:rsidR="00FD69CE" w:rsidRPr="003932E5" w:rsidRDefault="00FD69CE" w:rsidP="006C47E5">
      <w:pPr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niewykonania lub nienależytego wykonania umowy, w szczególności poprzez  przeprowadzenie szkolenia w liczbie godzin mniejszej niż określonej w § 1 ust. 1 lub przeprowadzenia szkoleń przez osoby inne, niż wskazane w (przy czym przypadki te nie wyłączają naruszenia, o którym mowa w ust. 2),</w:t>
      </w:r>
    </w:p>
    <w:p w:rsidR="00FD69CE" w:rsidRPr="003932E5" w:rsidRDefault="00FD69CE" w:rsidP="006C47E5">
      <w:pPr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w przypadku stwierdzenia przez Zleceniodawcę uchybień dotyczących kwestii merytorycznych związanych z przeprowadzanymi szkoleniami.</w:t>
      </w:r>
    </w:p>
    <w:p w:rsidR="00FD69CE" w:rsidRPr="006C47E5" w:rsidRDefault="00FD69CE" w:rsidP="006C47E5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6C47E5">
        <w:rPr>
          <w:rFonts w:asciiTheme="minorHAnsi" w:hAnsiTheme="minorHAnsi" w:cstheme="minorHAnsi"/>
        </w:rPr>
        <w:lastRenderedPageBreak/>
        <w:t xml:space="preserve">Zleceniobiorca zapłaci Zleceniodawcy karę umowną w wysokości 0,5% wynagrodzenia, </w:t>
      </w:r>
      <w:r w:rsidR="00250E74">
        <w:rPr>
          <w:rFonts w:asciiTheme="minorHAnsi" w:hAnsiTheme="minorHAnsi" w:cstheme="minorHAnsi"/>
        </w:rPr>
        <w:br/>
      </w:r>
      <w:r w:rsidRPr="006C47E5">
        <w:rPr>
          <w:rFonts w:asciiTheme="minorHAnsi" w:hAnsiTheme="minorHAnsi" w:cstheme="minorHAnsi"/>
        </w:rPr>
        <w:t>o którym mowa w § 3 ust. 2 za każdy dzień niewykonania umowy w terminie określonym w § 1 ust. 1,</w:t>
      </w:r>
    </w:p>
    <w:p w:rsidR="00FD69CE" w:rsidRPr="006C47E5" w:rsidRDefault="00FD69CE" w:rsidP="006C47E5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6C47E5">
        <w:rPr>
          <w:rFonts w:asciiTheme="minorHAnsi" w:hAnsiTheme="minorHAnsi" w:cstheme="minorHAnsi"/>
        </w:rPr>
        <w:t xml:space="preserve">Zleceniobiorca zapłaci Zleceniodawcy karę umowną w wysokości 10% </w:t>
      </w:r>
      <w:r w:rsidR="006C47E5">
        <w:rPr>
          <w:rFonts w:asciiTheme="minorHAnsi" w:hAnsiTheme="minorHAnsi" w:cstheme="minorHAnsi"/>
        </w:rPr>
        <w:t>w</w:t>
      </w:r>
      <w:r w:rsidRPr="006C47E5">
        <w:rPr>
          <w:rFonts w:asciiTheme="minorHAnsi" w:hAnsiTheme="minorHAnsi" w:cstheme="minorHAnsi"/>
        </w:rPr>
        <w:t xml:space="preserve">ynagrodzenia, </w:t>
      </w:r>
      <w:r w:rsidR="00250E74">
        <w:rPr>
          <w:rFonts w:asciiTheme="minorHAnsi" w:hAnsiTheme="minorHAnsi" w:cstheme="minorHAnsi"/>
        </w:rPr>
        <w:br/>
      </w:r>
      <w:r w:rsidRPr="006C47E5">
        <w:rPr>
          <w:rFonts w:asciiTheme="minorHAnsi" w:hAnsiTheme="minorHAnsi" w:cstheme="minorHAnsi"/>
        </w:rPr>
        <w:t xml:space="preserve">o którym mowa w § 3 ust. 2, w przypadku odstąpienia od umowy lub jej rozwiązania </w:t>
      </w:r>
      <w:r w:rsidR="00250E74">
        <w:rPr>
          <w:rFonts w:asciiTheme="minorHAnsi" w:hAnsiTheme="minorHAnsi" w:cstheme="minorHAnsi"/>
        </w:rPr>
        <w:br/>
      </w:r>
      <w:r w:rsidRPr="006C47E5">
        <w:rPr>
          <w:rFonts w:asciiTheme="minorHAnsi" w:hAnsiTheme="minorHAnsi" w:cstheme="minorHAnsi"/>
        </w:rPr>
        <w:t>z przyczyn leżących po stronie Zleceniobiorcy.</w:t>
      </w:r>
    </w:p>
    <w:p w:rsidR="00FD69CE" w:rsidRPr="006C47E5" w:rsidRDefault="00FD69CE" w:rsidP="006C47E5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6C47E5">
        <w:rPr>
          <w:rFonts w:asciiTheme="minorHAnsi" w:hAnsiTheme="minorHAnsi" w:cstheme="minorHAnsi"/>
        </w:rPr>
        <w:t>Zastrzeżone w niniejszej umowie kary umowne nie wyłączają możliwości dochodzenia odszkodowania w pełnej wysokości, na zasadach ogólnych lub w innych przypadkach niewykonania lub nienależytego wykonania umowy.</w:t>
      </w:r>
    </w:p>
    <w:p w:rsidR="00FD69CE" w:rsidRPr="006C47E5" w:rsidRDefault="00FD69CE" w:rsidP="006C47E5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6C47E5">
        <w:rPr>
          <w:rFonts w:asciiTheme="minorHAnsi" w:hAnsiTheme="minorHAnsi" w:cstheme="minorHAnsi"/>
        </w:rPr>
        <w:t>Kary umowne stają się wymagalne z chwilą zaistnienia podstaw do ich naliczenia, bez konieczności uprzedniego wezwania Zleceniobiorcy do ich zapłaty i Zleceniobiorca wyraża zgodę na ich potrącenie z przysługującego mu wynagrodzenia.</w:t>
      </w:r>
    </w:p>
    <w:p w:rsidR="00FD69CE" w:rsidRPr="006C47E5" w:rsidRDefault="00FD69CE" w:rsidP="006C47E5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6C47E5">
        <w:rPr>
          <w:rFonts w:asciiTheme="minorHAnsi" w:hAnsiTheme="minorHAnsi" w:cstheme="minorHAnsi"/>
        </w:rPr>
        <w:t>Zleceniodawca może rozwiązać niniejszą umowę ze skutkiem natychmiastowym, gdy stwierdzi, w szczególności wskutek kon</w:t>
      </w:r>
      <w:r w:rsidR="0053125C">
        <w:rPr>
          <w:rFonts w:asciiTheme="minorHAnsi" w:hAnsiTheme="minorHAnsi" w:cstheme="minorHAnsi"/>
        </w:rPr>
        <w:t>troli o której mowa w § 4 ust. 5</w:t>
      </w:r>
      <w:r w:rsidRPr="006C47E5">
        <w:rPr>
          <w:rFonts w:asciiTheme="minorHAnsi" w:hAnsiTheme="minorHAnsi" w:cstheme="minorHAnsi"/>
        </w:rPr>
        <w:t xml:space="preserve">, uchybienia </w:t>
      </w:r>
      <w:r w:rsidR="00B80AB5">
        <w:rPr>
          <w:rFonts w:asciiTheme="minorHAnsi" w:hAnsiTheme="minorHAnsi" w:cstheme="minorHAnsi"/>
        </w:rPr>
        <w:br/>
      </w:r>
      <w:r w:rsidRPr="006C47E5">
        <w:rPr>
          <w:rFonts w:asciiTheme="minorHAnsi" w:hAnsiTheme="minorHAnsi" w:cstheme="minorHAnsi"/>
        </w:rPr>
        <w:t>w realizacji umowy. Nie wyłącza to również możliwości odstąpienia od umowy.</w:t>
      </w:r>
    </w:p>
    <w:p w:rsidR="00FD69CE" w:rsidRPr="003932E5" w:rsidRDefault="00FD69CE" w:rsidP="00FD69CE">
      <w:pPr>
        <w:pStyle w:val="Akapitzlist"/>
        <w:rPr>
          <w:rFonts w:asciiTheme="minorHAnsi" w:hAnsiTheme="minorHAnsi" w:cstheme="minorHAnsi"/>
        </w:rPr>
      </w:pPr>
    </w:p>
    <w:p w:rsidR="00FD69CE" w:rsidRPr="003932E5" w:rsidRDefault="00FD69CE" w:rsidP="00FD69CE">
      <w:pPr>
        <w:ind w:left="360"/>
        <w:jc w:val="center"/>
        <w:rPr>
          <w:rFonts w:asciiTheme="minorHAnsi" w:hAnsiTheme="minorHAnsi" w:cstheme="minorHAnsi"/>
          <w:b/>
        </w:rPr>
      </w:pPr>
      <w:r w:rsidRPr="003932E5">
        <w:rPr>
          <w:rFonts w:asciiTheme="minorHAnsi" w:hAnsiTheme="minorHAnsi" w:cstheme="minorHAnsi"/>
          <w:b/>
        </w:rPr>
        <w:t xml:space="preserve"> Postanowienia końcowe</w:t>
      </w: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3932E5" w:rsidRDefault="00FD69CE" w:rsidP="00FD69CE">
      <w:pPr>
        <w:jc w:val="center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§ 6.</w:t>
      </w:r>
    </w:p>
    <w:p w:rsidR="00FD69CE" w:rsidRPr="003932E5" w:rsidRDefault="00FD69CE" w:rsidP="00FD69CE">
      <w:pPr>
        <w:jc w:val="center"/>
        <w:rPr>
          <w:rFonts w:asciiTheme="minorHAnsi" w:hAnsiTheme="minorHAnsi" w:cstheme="minorHAnsi"/>
        </w:rPr>
      </w:pPr>
    </w:p>
    <w:p w:rsidR="00FD69CE" w:rsidRPr="00EB0276" w:rsidRDefault="00EF1677" w:rsidP="00EB027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B0276">
        <w:rPr>
          <w:rFonts w:asciiTheme="minorHAnsi" w:hAnsiTheme="minorHAnsi" w:cstheme="minorHAnsi"/>
        </w:rPr>
        <w:t xml:space="preserve">Zmiana wykładowcy </w:t>
      </w:r>
      <w:r w:rsidR="00FD69CE" w:rsidRPr="00EB0276">
        <w:rPr>
          <w:rFonts w:asciiTheme="minorHAnsi" w:hAnsiTheme="minorHAnsi" w:cstheme="minorHAnsi"/>
        </w:rPr>
        <w:t xml:space="preserve">i terminu szkolenia wymaga uzyskania uprzedniej pisemnej zgody Zleceniodawcy. </w:t>
      </w:r>
    </w:p>
    <w:p w:rsidR="00FD69CE" w:rsidRPr="00EB0276" w:rsidRDefault="00FD69CE" w:rsidP="00EB027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B0276">
        <w:rPr>
          <w:rFonts w:asciiTheme="minorHAnsi" w:hAnsiTheme="minorHAnsi" w:cstheme="minorHAnsi"/>
        </w:rPr>
        <w:t>W celu sprawnego wykonania niniejszej umowy upoważnia się do bieżących kontaktów  w sprawach związanych z realizacją umowy następujące osoby:</w:t>
      </w:r>
    </w:p>
    <w:p w:rsidR="00FD69CE" w:rsidRPr="003932E5" w:rsidRDefault="00FD69CE" w:rsidP="00EB0276">
      <w:pPr>
        <w:ind w:left="360"/>
        <w:rPr>
          <w:rFonts w:asciiTheme="minorHAnsi" w:hAnsiTheme="minorHAnsi" w:cstheme="minorHAnsi"/>
        </w:rPr>
      </w:pPr>
    </w:p>
    <w:p w:rsidR="00FD69CE" w:rsidRPr="003932E5" w:rsidRDefault="00FD69CE" w:rsidP="00FD69CE">
      <w:pPr>
        <w:ind w:left="360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 xml:space="preserve">Dla Zleceniodawcy: </w:t>
      </w:r>
    </w:p>
    <w:p w:rsidR="00FD69CE" w:rsidRPr="003932E5" w:rsidRDefault="00FD69CE" w:rsidP="00FD69CE">
      <w:pPr>
        <w:ind w:left="360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p. ..........................................................................................................................</w:t>
      </w:r>
    </w:p>
    <w:p w:rsidR="00FD69CE" w:rsidRPr="003932E5" w:rsidRDefault="00FD69CE" w:rsidP="00FD69CE">
      <w:pPr>
        <w:ind w:left="360"/>
        <w:rPr>
          <w:rFonts w:asciiTheme="minorHAnsi" w:hAnsiTheme="minorHAnsi" w:cstheme="minorHAnsi"/>
        </w:rPr>
      </w:pPr>
    </w:p>
    <w:p w:rsidR="00FD69CE" w:rsidRPr="003932E5" w:rsidRDefault="00FD69CE" w:rsidP="00FD69CE">
      <w:pPr>
        <w:ind w:left="360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Dla Zleceniobiorcy:</w:t>
      </w:r>
    </w:p>
    <w:p w:rsidR="00FD69CE" w:rsidRPr="003932E5" w:rsidRDefault="00FD69CE" w:rsidP="00FD69CE">
      <w:pPr>
        <w:ind w:left="360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p. ..........................................................................................................................</w:t>
      </w: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3932E5" w:rsidRDefault="00FD69CE" w:rsidP="00EB0276">
      <w:pPr>
        <w:pStyle w:val="Tekstpodstawowy"/>
        <w:numPr>
          <w:ilvl w:val="0"/>
          <w:numId w:val="33"/>
        </w:numPr>
        <w:tabs>
          <w:tab w:val="clear" w:pos="360"/>
        </w:tabs>
        <w:jc w:val="both"/>
        <w:rPr>
          <w:rFonts w:asciiTheme="minorHAnsi" w:hAnsiTheme="minorHAnsi" w:cstheme="minorHAnsi"/>
          <w:b w:val="0"/>
          <w:sz w:val="24"/>
          <w:lang w:val="pl-PL"/>
        </w:rPr>
      </w:pPr>
      <w:r w:rsidRPr="003932E5">
        <w:rPr>
          <w:rFonts w:asciiTheme="minorHAnsi" w:hAnsiTheme="minorHAnsi" w:cstheme="minorHAnsi"/>
          <w:b w:val="0"/>
          <w:sz w:val="24"/>
          <w:lang w:val="pl-PL"/>
        </w:rPr>
        <w:t>Wierzytelności wynikające z niniejszej umowy nie mogą być przenoszone na osoby trzecie.</w:t>
      </w:r>
    </w:p>
    <w:p w:rsidR="00FD69CE" w:rsidRPr="003932E5" w:rsidRDefault="00FD69CE" w:rsidP="00EB0276">
      <w:pPr>
        <w:pStyle w:val="Tekstpodstawowy"/>
        <w:numPr>
          <w:ilvl w:val="0"/>
          <w:numId w:val="33"/>
        </w:numPr>
        <w:tabs>
          <w:tab w:val="clear" w:pos="360"/>
        </w:tabs>
        <w:jc w:val="both"/>
        <w:rPr>
          <w:rFonts w:asciiTheme="minorHAnsi" w:hAnsiTheme="minorHAnsi" w:cstheme="minorHAnsi"/>
          <w:b w:val="0"/>
          <w:sz w:val="24"/>
          <w:lang w:val="pl-PL"/>
        </w:rPr>
      </w:pPr>
      <w:r w:rsidRPr="003932E5">
        <w:rPr>
          <w:rFonts w:asciiTheme="minorHAnsi" w:hAnsiTheme="minorHAnsi" w:cstheme="minorHAnsi"/>
          <w:b w:val="0"/>
          <w:sz w:val="24"/>
          <w:lang w:val="pl-PL"/>
        </w:rPr>
        <w:t xml:space="preserve">Niniejsza umowa zostaje zawarta </w:t>
      </w:r>
      <w:r w:rsidR="00EF1677" w:rsidRPr="003932E5">
        <w:rPr>
          <w:rFonts w:asciiTheme="minorHAnsi" w:hAnsiTheme="minorHAnsi" w:cstheme="minorHAnsi"/>
          <w:b w:val="0"/>
          <w:sz w:val="24"/>
          <w:lang w:val="pl-PL"/>
        </w:rPr>
        <w:t>w dwóch</w:t>
      </w:r>
      <w:r w:rsidRPr="003932E5">
        <w:rPr>
          <w:rFonts w:asciiTheme="minorHAnsi" w:hAnsiTheme="minorHAnsi" w:cstheme="minorHAnsi"/>
          <w:b w:val="0"/>
          <w:sz w:val="24"/>
          <w:lang w:val="pl-PL"/>
        </w:rPr>
        <w:t xml:space="preserve"> jednobrzmiących egzemplarzach, po </w:t>
      </w:r>
      <w:r w:rsidR="00EF1677" w:rsidRPr="003932E5">
        <w:rPr>
          <w:rFonts w:asciiTheme="minorHAnsi" w:hAnsiTheme="minorHAnsi" w:cstheme="minorHAnsi"/>
          <w:b w:val="0"/>
          <w:sz w:val="24"/>
          <w:lang w:val="pl-PL"/>
        </w:rPr>
        <w:t>jednym</w:t>
      </w:r>
      <w:r w:rsidRPr="003932E5">
        <w:rPr>
          <w:rFonts w:asciiTheme="minorHAnsi" w:hAnsiTheme="minorHAnsi" w:cstheme="minorHAnsi"/>
          <w:b w:val="0"/>
          <w:sz w:val="24"/>
          <w:lang w:val="pl-PL"/>
        </w:rPr>
        <w:t xml:space="preserve"> dla każdej ze stron.</w:t>
      </w:r>
    </w:p>
    <w:p w:rsidR="00FD69CE" w:rsidRPr="00EB0276" w:rsidRDefault="00FD69CE" w:rsidP="00EB027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B0276">
        <w:rPr>
          <w:rFonts w:asciiTheme="minorHAnsi" w:hAnsiTheme="minorHAnsi" w:cstheme="minorHAnsi"/>
        </w:rPr>
        <w:t>Wszelkie zmiany umowy wymagają zachowania formy pisemnej pod rygorem nieważności.</w:t>
      </w:r>
    </w:p>
    <w:p w:rsidR="00FD69CE" w:rsidRPr="00EB0276" w:rsidRDefault="00FD69CE" w:rsidP="00EB027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B0276">
        <w:rPr>
          <w:rFonts w:asciiTheme="minorHAnsi" w:hAnsiTheme="minorHAnsi" w:cstheme="minorHAnsi"/>
        </w:rPr>
        <w:t>Spory dotyczące niniejszej umowy, a nie rozwiązane polubownie przez strony, zostaną rozpatrzone przez sąd właściwy dla siedziby Zleceniodawcy.</w:t>
      </w:r>
    </w:p>
    <w:p w:rsidR="00FD69CE" w:rsidRPr="003932E5" w:rsidRDefault="00FD69CE" w:rsidP="00FD69CE">
      <w:pPr>
        <w:pStyle w:val="Akapitzlist"/>
        <w:rPr>
          <w:rFonts w:asciiTheme="minorHAnsi" w:hAnsiTheme="minorHAnsi" w:cstheme="minorHAnsi"/>
        </w:rPr>
      </w:pPr>
    </w:p>
    <w:p w:rsidR="00FD69CE" w:rsidRPr="003932E5" w:rsidRDefault="00FD69CE" w:rsidP="00FD69CE">
      <w:pPr>
        <w:jc w:val="both"/>
        <w:rPr>
          <w:rFonts w:asciiTheme="minorHAnsi" w:hAnsiTheme="minorHAnsi" w:cstheme="minorHAnsi"/>
        </w:rPr>
      </w:pPr>
    </w:p>
    <w:p w:rsidR="00FD69CE" w:rsidRPr="003932E5" w:rsidRDefault="00FD69CE" w:rsidP="00FD69CE">
      <w:pPr>
        <w:jc w:val="both"/>
        <w:rPr>
          <w:rFonts w:asciiTheme="minorHAnsi" w:hAnsiTheme="minorHAnsi" w:cstheme="minorHAnsi"/>
        </w:rPr>
      </w:pPr>
    </w:p>
    <w:p w:rsidR="00FD69CE" w:rsidRPr="003932E5" w:rsidRDefault="00FD69CE" w:rsidP="00FD69CE">
      <w:pPr>
        <w:jc w:val="both"/>
        <w:rPr>
          <w:rFonts w:asciiTheme="minorHAnsi" w:hAnsiTheme="minorHAnsi" w:cstheme="minorHAnsi"/>
          <w:b/>
        </w:rPr>
      </w:pPr>
      <w:r w:rsidRPr="003932E5">
        <w:rPr>
          <w:rFonts w:asciiTheme="minorHAnsi" w:hAnsiTheme="minorHAnsi" w:cstheme="minorHAnsi"/>
          <w:b/>
        </w:rPr>
        <w:t>Zleceniodawca</w:t>
      </w:r>
      <w:r w:rsidRPr="003932E5">
        <w:rPr>
          <w:rFonts w:asciiTheme="minorHAnsi" w:hAnsiTheme="minorHAnsi" w:cstheme="minorHAnsi"/>
          <w:b/>
        </w:rPr>
        <w:tab/>
      </w:r>
      <w:r w:rsidRPr="003932E5">
        <w:rPr>
          <w:rFonts w:asciiTheme="minorHAnsi" w:hAnsiTheme="minorHAnsi" w:cstheme="minorHAnsi"/>
          <w:b/>
        </w:rPr>
        <w:tab/>
      </w:r>
      <w:r w:rsidRPr="003932E5">
        <w:rPr>
          <w:rFonts w:asciiTheme="minorHAnsi" w:hAnsiTheme="minorHAnsi" w:cstheme="minorHAnsi"/>
          <w:b/>
        </w:rPr>
        <w:tab/>
      </w:r>
      <w:r w:rsidRPr="003932E5">
        <w:rPr>
          <w:rFonts w:asciiTheme="minorHAnsi" w:hAnsiTheme="minorHAnsi" w:cstheme="minorHAnsi"/>
          <w:b/>
        </w:rPr>
        <w:tab/>
      </w:r>
      <w:r w:rsidRPr="003932E5">
        <w:rPr>
          <w:rFonts w:asciiTheme="minorHAnsi" w:hAnsiTheme="minorHAnsi" w:cstheme="minorHAnsi"/>
          <w:b/>
        </w:rPr>
        <w:tab/>
      </w:r>
      <w:r w:rsidRPr="003932E5">
        <w:rPr>
          <w:rFonts w:asciiTheme="minorHAnsi" w:hAnsiTheme="minorHAnsi" w:cstheme="minorHAnsi"/>
          <w:b/>
        </w:rPr>
        <w:tab/>
      </w:r>
      <w:r w:rsidRPr="003932E5">
        <w:rPr>
          <w:rFonts w:asciiTheme="minorHAnsi" w:hAnsiTheme="minorHAnsi" w:cstheme="minorHAnsi"/>
          <w:b/>
        </w:rPr>
        <w:tab/>
      </w:r>
      <w:r w:rsidRPr="003932E5">
        <w:rPr>
          <w:rFonts w:asciiTheme="minorHAnsi" w:hAnsiTheme="minorHAnsi" w:cstheme="minorHAnsi"/>
          <w:b/>
        </w:rPr>
        <w:tab/>
        <w:t>Zleceniobiorca</w:t>
      </w:r>
    </w:p>
    <w:p w:rsidR="00FD69CE" w:rsidRPr="003932E5" w:rsidRDefault="00F472F0" w:rsidP="00FD69CE">
      <w:pPr>
        <w:pageBreakBefore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932E5">
        <w:rPr>
          <w:rFonts w:asciiTheme="minorHAnsi" w:hAnsiTheme="minorHAnsi" w:cstheme="minorHAnsi"/>
          <w:b/>
          <w:sz w:val="22"/>
          <w:szCs w:val="22"/>
        </w:rPr>
        <w:lastRenderedPageBreak/>
        <w:t>Załącznik nr 1</w:t>
      </w:r>
    </w:p>
    <w:p w:rsidR="00FD69CE" w:rsidRPr="003932E5" w:rsidRDefault="00FD69CE" w:rsidP="00FD69C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932E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do umowy</w:t>
      </w:r>
    </w:p>
    <w:p w:rsidR="00FD69CE" w:rsidRPr="003932E5" w:rsidRDefault="00FD69CE" w:rsidP="00FD69CE">
      <w:pPr>
        <w:jc w:val="center"/>
        <w:rPr>
          <w:rFonts w:asciiTheme="minorHAnsi" w:hAnsiTheme="minorHAnsi" w:cstheme="minorHAnsi"/>
        </w:rPr>
      </w:pPr>
    </w:p>
    <w:p w:rsidR="00FD69CE" w:rsidRPr="003932E5" w:rsidRDefault="00FD69CE" w:rsidP="00FD69CE">
      <w:pPr>
        <w:pStyle w:val="Tekstpodstawowy21"/>
        <w:rPr>
          <w:rFonts w:asciiTheme="minorHAnsi" w:hAnsiTheme="minorHAnsi" w:cstheme="minorHAnsi"/>
          <w:color w:val="auto"/>
        </w:rPr>
      </w:pPr>
      <w:r w:rsidRPr="003932E5">
        <w:rPr>
          <w:rFonts w:asciiTheme="minorHAnsi" w:hAnsiTheme="minorHAnsi" w:cstheme="minorHAnsi"/>
          <w:color w:val="auto"/>
        </w:rPr>
        <w:t xml:space="preserve">Nazwa i adres wykonawcy </w:t>
      </w: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3932E5" w:rsidRDefault="00FD69CE" w:rsidP="00EB0276">
      <w:pPr>
        <w:pStyle w:val="Nagwek8"/>
        <w:numPr>
          <w:ilvl w:val="0"/>
          <w:numId w:val="0"/>
        </w:numPr>
        <w:ind w:left="1440" w:hanging="1440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ROZLICZENIE</w:t>
      </w: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3932E5" w:rsidRDefault="00FD69CE" w:rsidP="00FD69CE">
      <w:pPr>
        <w:jc w:val="center"/>
        <w:rPr>
          <w:rFonts w:asciiTheme="minorHAnsi" w:hAnsiTheme="minorHAnsi" w:cstheme="minorHAnsi"/>
        </w:rPr>
      </w:pPr>
    </w:p>
    <w:p w:rsidR="00FD69CE" w:rsidRPr="003932E5" w:rsidRDefault="00FD69CE" w:rsidP="00FD69CE">
      <w:pPr>
        <w:pStyle w:val="Tekstpodstawowy21"/>
        <w:rPr>
          <w:rFonts w:asciiTheme="minorHAnsi" w:hAnsiTheme="minorHAnsi" w:cstheme="minorHAnsi"/>
          <w:color w:val="auto"/>
        </w:rPr>
      </w:pPr>
      <w:r w:rsidRPr="003932E5">
        <w:rPr>
          <w:rFonts w:asciiTheme="minorHAnsi" w:hAnsiTheme="minorHAnsi" w:cstheme="minorHAnsi"/>
          <w:color w:val="auto"/>
        </w:rPr>
        <w:t xml:space="preserve">Szkolenie nauczycieli przeprowadzono  zgodnie z umową </w:t>
      </w:r>
      <w:r w:rsidR="00EB0276">
        <w:rPr>
          <w:rFonts w:asciiTheme="minorHAnsi" w:hAnsiTheme="minorHAnsi" w:cstheme="minorHAnsi"/>
          <w:color w:val="auto"/>
        </w:rPr>
        <w:t>n</w:t>
      </w:r>
      <w:r w:rsidRPr="003932E5">
        <w:rPr>
          <w:rFonts w:asciiTheme="minorHAnsi" w:hAnsiTheme="minorHAnsi" w:cstheme="minorHAnsi"/>
          <w:color w:val="auto"/>
        </w:rPr>
        <w:t>r ............................................</w:t>
      </w:r>
    </w:p>
    <w:p w:rsidR="00F472F0" w:rsidRPr="003932E5" w:rsidRDefault="00F472F0" w:rsidP="00FD69CE">
      <w:pPr>
        <w:rPr>
          <w:rFonts w:asciiTheme="minorHAnsi" w:hAnsiTheme="minorHAnsi" w:cstheme="minorHAnsi"/>
        </w:rPr>
      </w:pPr>
    </w:p>
    <w:p w:rsidR="00FD69CE" w:rsidRPr="003932E5" w:rsidRDefault="00F472F0" w:rsidP="00FD69CE">
      <w:pPr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T</w:t>
      </w:r>
      <w:r w:rsidR="00FD69CE" w:rsidRPr="003932E5">
        <w:rPr>
          <w:rFonts w:asciiTheme="minorHAnsi" w:hAnsiTheme="minorHAnsi" w:cstheme="minorHAnsi"/>
        </w:rPr>
        <w:t>emat:  ...........................................................................................................................................</w:t>
      </w:r>
      <w:r w:rsidRPr="003932E5">
        <w:rPr>
          <w:rFonts w:asciiTheme="minorHAnsi" w:hAnsiTheme="minorHAnsi" w:cstheme="minorHAnsi"/>
        </w:rPr>
        <w:t>..........</w:t>
      </w: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3932E5" w:rsidRDefault="00FD69CE" w:rsidP="00FD69CE">
      <w:pPr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FD69CE" w:rsidRPr="003932E5" w:rsidRDefault="00FD69CE" w:rsidP="00FD69CE">
      <w:pPr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 xml:space="preserve">  </w:t>
      </w:r>
    </w:p>
    <w:p w:rsidR="00FD69CE" w:rsidRPr="003932E5" w:rsidRDefault="00F472F0" w:rsidP="00FD69CE">
      <w:pPr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Szkolenie przeprowadzono w Szkole Podstawowej nr 4 w Goleniowie</w:t>
      </w: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3932E5" w:rsidRDefault="00FD69CE" w:rsidP="00FD69CE">
      <w:pPr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 xml:space="preserve">dla ...................uczestników łącznie  w </w:t>
      </w:r>
      <w:r w:rsidR="00F472F0" w:rsidRPr="003932E5">
        <w:rPr>
          <w:rFonts w:asciiTheme="minorHAnsi" w:hAnsiTheme="minorHAnsi" w:cstheme="minorHAnsi"/>
        </w:rPr>
        <w:t xml:space="preserve">dwóch </w:t>
      </w:r>
      <w:r w:rsidRPr="003932E5">
        <w:rPr>
          <w:rFonts w:asciiTheme="minorHAnsi" w:hAnsiTheme="minorHAnsi" w:cstheme="minorHAnsi"/>
        </w:rPr>
        <w:t>grupach.</w:t>
      </w:r>
    </w:p>
    <w:p w:rsidR="00F472F0" w:rsidRPr="003932E5" w:rsidRDefault="00F472F0" w:rsidP="00FD69CE">
      <w:pPr>
        <w:rPr>
          <w:rFonts w:asciiTheme="minorHAnsi" w:hAnsiTheme="minorHAnsi" w:cstheme="minorHAnsi"/>
        </w:rPr>
      </w:pPr>
    </w:p>
    <w:p w:rsidR="00FD69CE" w:rsidRPr="003932E5" w:rsidRDefault="00FD69CE" w:rsidP="00FD69CE">
      <w:pPr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 xml:space="preserve">Czas trwania szkolenia dla jednej grupy wyniósł ........ godz. </w:t>
      </w:r>
      <w:r w:rsidR="00F472F0" w:rsidRPr="003932E5">
        <w:rPr>
          <w:rFonts w:asciiTheme="minorHAnsi" w:hAnsiTheme="minorHAnsi" w:cstheme="minorHAnsi"/>
        </w:rPr>
        <w:t>dydaktycznych.</w:t>
      </w: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3932E5" w:rsidRDefault="00FD69CE" w:rsidP="00FD69CE">
      <w:pPr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Łączny koszt wykonanego zadania wynosi :   ................</w:t>
      </w:r>
      <w:r w:rsidR="00F472F0" w:rsidRPr="003932E5">
        <w:rPr>
          <w:rFonts w:asciiTheme="minorHAnsi" w:hAnsiTheme="minorHAnsi" w:cstheme="minorHAnsi"/>
        </w:rPr>
        <w:t xml:space="preserve">.............................zł; </w:t>
      </w:r>
      <w:r w:rsidR="00F472F0" w:rsidRPr="003932E5">
        <w:rPr>
          <w:rFonts w:asciiTheme="minorHAnsi" w:hAnsiTheme="minorHAnsi" w:cstheme="minorHAnsi"/>
        </w:rPr>
        <w:br/>
        <w:t>słownie:…………………………………………………………………………………..</w:t>
      </w: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3932E5" w:rsidRDefault="00FD69CE" w:rsidP="00FD69CE">
      <w:pPr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W załączeniu:</w:t>
      </w: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3932E5" w:rsidRDefault="00FD69CE" w:rsidP="00FD69CE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Lista obecności na zajęciach.</w:t>
      </w:r>
    </w:p>
    <w:p w:rsidR="00FD69CE" w:rsidRPr="003932E5" w:rsidRDefault="00FD69CE" w:rsidP="00FD69CE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 xml:space="preserve">Wykaz kadry </w:t>
      </w:r>
      <w:r w:rsidR="00F472F0" w:rsidRPr="003932E5">
        <w:rPr>
          <w:rFonts w:asciiTheme="minorHAnsi" w:hAnsiTheme="minorHAnsi" w:cstheme="minorHAnsi"/>
        </w:rPr>
        <w:t>pedagogicznej</w:t>
      </w:r>
      <w:r w:rsidRPr="003932E5">
        <w:rPr>
          <w:rFonts w:asciiTheme="minorHAnsi" w:hAnsiTheme="minorHAnsi" w:cstheme="minorHAnsi"/>
        </w:rPr>
        <w:t>, która realizowała zadanie.</w:t>
      </w:r>
    </w:p>
    <w:p w:rsidR="00FD69CE" w:rsidRPr="003932E5" w:rsidRDefault="00FD69CE" w:rsidP="00FD69CE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 xml:space="preserve">Sprawozdanie merytoryczne </w:t>
      </w:r>
    </w:p>
    <w:p w:rsidR="0053664D" w:rsidRPr="003932E5" w:rsidRDefault="0053664D" w:rsidP="0053664D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Materiały szkoleniowe dla nauczycieli w wersji elektronicznej</w:t>
      </w:r>
    </w:p>
    <w:p w:rsidR="005A3A48" w:rsidRPr="003932E5" w:rsidRDefault="005A3A48" w:rsidP="005A3A48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Wyniki diagnoz wstępne i końcowe (pomiar poziomu kompetencji nauczycieli w zakresie tematycznym szkoleń na wejściu i wyjściu) w celu określenia stopnia realizacji zaplanowanych w projekcie wskaźników</w:t>
      </w:r>
    </w:p>
    <w:p w:rsidR="005A3A48" w:rsidRPr="003932E5" w:rsidRDefault="000D55F0" w:rsidP="0053664D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 xml:space="preserve">Wyniki egzaminu wewnętrznego po </w:t>
      </w:r>
      <w:r w:rsidR="003A4950" w:rsidRPr="003932E5">
        <w:rPr>
          <w:rFonts w:asciiTheme="minorHAnsi" w:hAnsiTheme="minorHAnsi" w:cstheme="minorHAnsi"/>
        </w:rPr>
        <w:t xml:space="preserve">przeprowadzonym </w:t>
      </w:r>
      <w:r w:rsidRPr="003932E5">
        <w:rPr>
          <w:rFonts w:asciiTheme="minorHAnsi" w:hAnsiTheme="minorHAnsi" w:cstheme="minorHAnsi"/>
        </w:rPr>
        <w:t>szkoleniu</w:t>
      </w:r>
    </w:p>
    <w:p w:rsidR="00BD7C9D" w:rsidRPr="003932E5" w:rsidRDefault="00717C51" w:rsidP="00BD7C9D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</w:rPr>
        <w:t>Dokumentacja</w:t>
      </w:r>
      <w:r w:rsidR="00BD7C9D" w:rsidRPr="003932E5">
        <w:rPr>
          <w:rFonts w:asciiTheme="minorHAnsi" w:hAnsiTheme="minorHAnsi" w:cstheme="minorHAnsi"/>
        </w:rPr>
        <w:t xml:space="preserve"> fotograficzna z przeprowadzonych szkoleń</w:t>
      </w:r>
      <w:r w:rsidRPr="003932E5">
        <w:rPr>
          <w:rFonts w:asciiTheme="minorHAnsi" w:hAnsiTheme="minorHAnsi" w:cstheme="minorHAnsi"/>
        </w:rPr>
        <w:t xml:space="preserve"> w formie elektronicznej</w:t>
      </w: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3932E5" w:rsidRDefault="00FD69CE" w:rsidP="00FD69CE">
      <w:pPr>
        <w:rPr>
          <w:rFonts w:asciiTheme="minorHAnsi" w:hAnsiTheme="minorHAnsi" w:cstheme="minorHAnsi"/>
        </w:rPr>
      </w:pPr>
    </w:p>
    <w:p w:rsidR="00FD69CE" w:rsidRPr="003932E5" w:rsidRDefault="00FD69CE" w:rsidP="00FD69CE">
      <w:pPr>
        <w:ind w:left="3540" w:firstLine="708"/>
        <w:rPr>
          <w:rFonts w:asciiTheme="minorHAnsi" w:hAnsiTheme="minorHAnsi" w:cstheme="minorHAnsi"/>
        </w:rPr>
      </w:pPr>
    </w:p>
    <w:p w:rsidR="00FD69CE" w:rsidRPr="003932E5" w:rsidRDefault="00FD69CE" w:rsidP="00EB0276">
      <w:pPr>
        <w:ind w:left="2832" w:firstLine="708"/>
        <w:rPr>
          <w:rFonts w:asciiTheme="minorHAnsi" w:hAnsiTheme="minorHAnsi" w:cstheme="minorHAnsi"/>
          <w:i/>
        </w:rPr>
      </w:pPr>
      <w:r w:rsidRPr="003932E5">
        <w:rPr>
          <w:rFonts w:asciiTheme="minorHAnsi" w:hAnsiTheme="minorHAnsi" w:cstheme="minorHAnsi"/>
        </w:rPr>
        <w:t>...............................</w:t>
      </w:r>
      <w:r w:rsidR="00EB0276">
        <w:rPr>
          <w:rFonts w:asciiTheme="minorHAnsi" w:hAnsiTheme="minorHAnsi" w:cstheme="minorHAnsi"/>
        </w:rPr>
        <w:t>.............</w:t>
      </w:r>
      <w:r w:rsidRPr="003932E5">
        <w:rPr>
          <w:rFonts w:asciiTheme="minorHAnsi" w:hAnsiTheme="minorHAnsi" w:cstheme="minorHAnsi"/>
        </w:rPr>
        <w:t>.......................................</w:t>
      </w:r>
      <w:r w:rsidRPr="003932E5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</w:t>
      </w:r>
    </w:p>
    <w:p w:rsidR="00BF4F92" w:rsidRPr="003932E5" w:rsidRDefault="00FD69CE" w:rsidP="00EB0276">
      <w:pPr>
        <w:jc w:val="center"/>
        <w:rPr>
          <w:rFonts w:asciiTheme="minorHAnsi" w:hAnsiTheme="minorHAnsi" w:cstheme="minorHAnsi"/>
        </w:rPr>
      </w:pPr>
      <w:r w:rsidRPr="003932E5">
        <w:rPr>
          <w:rFonts w:asciiTheme="minorHAnsi" w:hAnsiTheme="minorHAnsi" w:cstheme="minorHAnsi"/>
          <w:i/>
        </w:rPr>
        <w:t xml:space="preserve">                                </w:t>
      </w:r>
      <w:r w:rsidR="00EB0276">
        <w:rPr>
          <w:rFonts w:asciiTheme="minorHAnsi" w:hAnsiTheme="minorHAnsi" w:cstheme="minorHAnsi"/>
          <w:i/>
        </w:rPr>
        <w:t xml:space="preserve">                        </w:t>
      </w:r>
      <w:r w:rsidRPr="003932E5">
        <w:rPr>
          <w:rFonts w:asciiTheme="minorHAnsi" w:hAnsiTheme="minorHAnsi" w:cstheme="minorHAnsi"/>
          <w:i/>
        </w:rPr>
        <w:t xml:space="preserve">  </w:t>
      </w:r>
      <w:r w:rsidR="00717C51" w:rsidRPr="003932E5">
        <w:rPr>
          <w:rFonts w:asciiTheme="minorHAnsi" w:hAnsiTheme="minorHAnsi" w:cstheme="minorHAnsi"/>
          <w:i/>
        </w:rPr>
        <w:t xml:space="preserve">(podpis </w:t>
      </w:r>
      <w:r w:rsidR="00EB0276">
        <w:rPr>
          <w:rFonts w:asciiTheme="minorHAnsi" w:hAnsiTheme="minorHAnsi" w:cstheme="minorHAnsi"/>
          <w:i/>
        </w:rPr>
        <w:t>osoby upoważnionej do reprezentowania Wykonawcy)</w:t>
      </w:r>
    </w:p>
    <w:sectPr w:rsidR="00BF4F92" w:rsidRPr="003932E5" w:rsidSect="00EB0276">
      <w:headerReference w:type="default" r:id="rId8"/>
      <w:pgSz w:w="11905" w:h="16837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2A" w:rsidRDefault="009C432A" w:rsidP="00FD69CE">
      <w:r>
        <w:separator/>
      </w:r>
    </w:p>
  </w:endnote>
  <w:endnote w:type="continuationSeparator" w:id="0">
    <w:p w:rsidR="009C432A" w:rsidRDefault="009C432A" w:rsidP="00FD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2A" w:rsidRDefault="009C432A" w:rsidP="00FD69CE">
      <w:r>
        <w:separator/>
      </w:r>
    </w:p>
  </w:footnote>
  <w:footnote w:type="continuationSeparator" w:id="0">
    <w:p w:rsidR="009C432A" w:rsidRDefault="009C432A" w:rsidP="00FD6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10" w:rsidRDefault="003576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569ED0A" wp14:editId="3BB76908">
          <wp:simplePos x="0" y="0"/>
          <wp:positionH relativeFrom="column">
            <wp:posOffset>4537710</wp:posOffset>
          </wp:positionH>
          <wp:positionV relativeFrom="paragraph">
            <wp:posOffset>-78740</wp:posOffset>
          </wp:positionV>
          <wp:extent cx="1950720" cy="65214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165B74" wp14:editId="3CBF59AB">
          <wp:simplePos x="0" y="0"/>
          <wp:positionH relativeFrom="column">
            <wp:posOffset>2642235</wp:posOffset>
          </wp:positionH>
          <wp:positionV relativeFrom="paragraph">
            <wp:posOffset>-2540</wp:posOffset>
          </wp:positionV>
          <wp:extent cx="1896110" cy="572770"/>
          <wp:effectExtent l="0" t="0" r="889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3DFB783" wp14:editId="088FCD86">
          <wp:simplePos x="0" y="0"/>
          <wp:positionH relativeFrom="column">
            <wp:posOffset>1737360</wp:posOffset>
          </wp:positionH>
          <wp:positionV relativeFrom="paragraph">
            <wp:posOffset>-2540</wp:posOffset>
          </wp:positionV>
          <wp:extent cx="609600" cy="621665"/>
          <wp:effectExtent l="0" t="0" r="0" b="698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FCC323F" wp14:editId="27B066F1">
          <wp:extent cx="1335405" cy="707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11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6">
    <w:nsid w:val="00000016"/>
    <w:multiLevelType w:val="singleLevel"/>
    <w:tmpl w:val="99608052"/>
    <w:name w:val="WW8Num13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8"/>
    <w:multiLevelType w:val="singleLevel"/>
    <w:tmpl w:val="D43C91A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6093D18"/>
    <w:multiLevelType w:val="hybridMultilevel"/>
    <w:tmpl w:val="E6366C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2086078"/>
    <w:multiLevelType w:val="hybridMultilevel"/>
    <w:tmpl w:val="92BC9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94475F"/>
    <w:multiLevelType w:val="hybridMultilevel"/>
    <w:tmpl w:val="C6C06C04"/>
    <w:lvl w:ilvl="0" w:tplc="FD740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96BE9"/>
    <w:multiLevelType w:val="hybridMultilevel"/>
    <w:tmpl w:val="72C2025A"/>
    <w:lvl w:ilvl="0" w:tplc="2526A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312FF"/>
    <w:multiLevelType w:val="hybridMultilevel"/>
    <w:tmpl w:val="0094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B7F6A"/>
    <w:multiLevelType w:val="hybridMultilevel"/>
    <w:tmpl w:val="D3C0F3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623B41"/>
    <w:multiLevelType w:val="hybridMultilevel"/>
    <w:tmpl w:val="D164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02C4D"/>
    <w:multiLevelType w:val="hybridMultilevel"/>
    <w:tmpl w:val="93B2A034"/>
    <w:lvl w:ilvl="0" w:tplc="A60EF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71D84"/>
    <w:multiLevelType w:val="hybridMultilevel"/>
    <w:tmpl w:val="15223D0C"/>
    <w:lvl w:ilvl="0" w:tplc="3A0416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D14A50"/>
    <w:multiLevelType w:val="hybridMultilevel"/>
    <w:tmpl w:val="23FC0148"/>
    <w:lvl w:ilvl="0" w:tplc="A60EF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D44AC"/>
    <w:multiLevelType w:val="hybridMultilevel"/>
    <w:tmpl w:val="2E3AEC5E"/>
    <w:lvl w:ilvl="0" w:tplc="621E795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E38E8"/>
    <w:multiLevelType w:val="hybridMultilevel"/>
    <w:tmpl w:val="F10C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26890"/>
    <w:multiLevelType w:val="hybridMultilevel"/>
    <w:tmpl w:val="719861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B84171"/>
    <w:multiLevelType w:val="hybridMultilevel"/>
    <w:tmpl w:val="7E9C9EE0"/>
    <w:lvl w:ilvl="0" w:tplc="3A0416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D77C3"/>
    <w:multiLevelType w:val="hybridMultilevel"/>
    <w:tmpl w:val="92D0DE20"/>
    <w:lvl w:ilvl="0" w:tplc="A60EF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200E8"/>
    <w:multiLevelType w:val="hybridMultilevel"/>
    <w:tmpl w:val="61987BF2"/>
    <w:lvl w:ilvl="0" w:tplc="75C45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54AEE"/>
    <w:multiLevelType w:val="hybridMultilevel"/>
    <w:tmpl w:val="C3424AF4"/>
    <w:lvl w:ilvl="0" w:tplc="3A0416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CD5D28"/>
    <w:multiLevelType w:val="hybridMultilevel"/>
    <w:tmpl w:val="1BDA0558"/>
    <w:lvl w:ilvl="0" w:tplc="3A0416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160EC3"/>
    <w:multiLevelType w:val="hybridMultilevel"/>
    <w:tmpl w:val="DE2E4000"/>
    <w:lvl w:ilvl="0" w:tplc="F59AAADA">
      <w:start w:val="1"/>
      <w:numFmt w:val="bullet"/>
      <w:lvlText w:val=""/>
      <w:lvlJc w:val="left"/>
      <w:pPr>
        <w:tabs>
          <w:tab w:val="num" w:pos="930"/>
        </w:tabs>
        <w:ind w:left="930" w:hanging="39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A1E7094"/>
    <w:multiLevelType w:val="hybridMultilevel"/>
    <w:tmpl w:val="FA901462"/>
    <w:lvl w:ilvl="0" w:tplc="A60EF2B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F0FCB"/>
    <w:multiLevelType w:val="hybridMultilevel"/>
    <w:tmpl w:val="0A245C94"/>
    <w:lvl w:ilvl="0" w:tplc="CF0ECD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BB957AA"/>
    <w:multiLevelType w:val="hybridMultilevel"/>
    <w:tmpl w:val="1A128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44358"/>
    <w:multiLevelType w:val="hybridMultilevel"/>
    <w:tmpl w:val="AA60CB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B75C2C"/>
    <w:multiLevelType w:val="hybridMultilevel"/>
    <w:tmpl w:val="8F82D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98B4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375E8"/>
    <w:multiLevelType w:val="hybridMultilevel"/>
    <w:tmpl w:val="07F23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30"/>
  </w:num>
  <w:num w:numId="10">
    <w:abstractNumId w:val="33"/>
  </w:num>
  <w:num w:numId="11">
    <w:abstractNumId w:val="28"/>
  </w:num>
  <w:num w:numId="12">
    <w:abstractNumId w:val="20"/>
  </w:num>
  <w:num w:numId="13">
    <w:abstractNumId w:val="11"/>
  </w:num>
  <w:num w:numId="14">
    <w:abstractNumId w:val="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</w:num>
  <w:num w:numId="17">
    <w:abstractNumId w:val="15"/>
  </w:num>
  <w:num w:numId="18">
    <w:abstractNumId w:val="23"/>
  </w:num>
  <w:num w:numId="19">
    <w:abstractNumId w:val="25"/>
  </w:num>
  <w:num w:numId="20">
    <w:abstractNumId w:val="12"/>
  </w:num>
  <w:num w:numId="21">
    <w:abstractNumId w:val="18"/>
  </w:num>
  <w:num w:numId="22">
    <w:abstractNumId w:val="32"/>
  </w:num>
  <w:num w:numId="23">
    <w:abstractNumId w:val="10"/>
  </w:num>
  <w:num w:numId="24">
    <w:abstractNumId w:val="34"/>
  </w:num>
  <w:num w:numId="25">
    <w:abstractNumId w:val="16"/>
  </w:num>
  <w:num w:numId="26">
    <w:abstractNumId w:val="29"/>
  </w:num>
  <w:num w:numId="27">
    <w:abstractNumId w:val="26"/>
  </w:num>
  <w:num w:numId="28">
    <w:abstractNumId w:val="22"/>
  </w:num>
  <w:num w:numId="29">
    <w:abstractNumId w:val="19"/>
  </w:num>
  <w:num w:numId="30">
    <w:abstractNumId w:val="24"/>
  </w:num>
  <w:num w:numId="31">
    <w:abstractNumId w:val="27"/>
  </w:num>
  <w:num w:numId="32">
    <w:abstractNumId w:val="14"/>
  </w:num>
  <w:num w:numId="33">
    <w:abstractNumId w:val="13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CE"/>
    <w:rsid w:val="000323A1"/>
    <w:rsid w:val="000A38E5"/>
    <w:rsid w:val="000D55F0"/>
    <w:rsid w:val="00250E74"/>
    <w:rsid w:val="00290443"/>
    <w:rsid w:val="002B7D6F"/>
    <w:rsid w:val="00357610"/>
    <w:rsid w:val="003932E5"/>
    <w:rsid w:val="003A4950"/>
    <w:rsid w:val="003D5E26"/>
    <w:rsid w:val="00474177"/>
    <w:rsid w:val="0053125C"/>
    <w:rsid w:val="0053664D"/>
    <w:rsid w:val="00575FE9"/>
    <w:rsid w:val="005A3A48"/>
    <w:rsid w:val="005C0601"/>
    <w:rsid w:val="005D0713"/>
    <w:rsid w:val="00617DAD"/>
    <w:rsid w:val="006C47E5"/>
    <w:rsid w:val="00717C51"/>
    <w:rsid w:val="00730CCF"/>
    <w:rsid w:val="007526E5"/>
    <w:rsid w:val="00854FAB"/>
    <w:rsid w:val="00880ECF"/>
    <w:rsid w:val="008B1AB2"/>
    <w:rsid w:val="00914622"/>
    <w:rsid w:val="009319C5"/>
    <w:rsid w:val="009C432A"/>
    <w:rsid w:val="00B6713D"/>
    <w:rsid w:val="00B80AB5"/>
    <w:rsid w:val="00BD7C9D"/>
    <w:rsid w:val="00BF4F92"/>
    <w:rsid w:val="00C17C66"/>
    <w:rsid w:val="00CF12D9"/>
    <w:rsid w:val="00D31368"/>
    <w:rsid w:val="00EB0276"/>
    <w:rsid w:val="00EF1677"/>
    <w:rsid w:val="00F472F0"/>
    <w:rsid w:val="00F730BF"/>
    <w:rsid w:val="00FB76B9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D69CE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D69CE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FD69CE"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69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D69CE"/>
    <w:rPr>
      <w:rFonts w:ascii="Times New Roman" w:eastAsia="Times New Roman" w:hAnsi="Times New Roman" w:cs="Times New Roman"/>
      <w:b/>
      <w:sz w:val="36"/>
      <w:szCs w:val="20"/>
      <w:lang w:val="en-US" w:eastAsia="ar-SA"/>
    </w:rPr>
  </w:style>
  <w:style w:type="character" w:customStyle="1" w:styleId="Nagwek8Znak">
    <w:name w:val="Nagłówek 8 Znak"/>
    <w:basedOn w:val="Domylnaczcionkaakapitu"/>
    <w:link w:val="Nagwek8"/>
    <w:rsid w:val="00FD69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Znakiprzypiswdolnych">
    <w:name w:val="Znaki przypisów dolnych"/>
    <w:rsid w:val="00FD69CE"/>
    <w:rPr>
      <w:vertAlign w:val="superscript"/>
    </w:rPr>
  </w:style>
  <w:style w:type="paragraph" w:styleId="Tekstpodstawowy">
    <w:name w:val="Body Text"/>
    <w:basedOn w:val="Normalny"/>
    <w:link w:val="TekstpodstawowyZnak"/>
    <w:rsid w:val="00FD69CE"/>
    <w:pPr>
      <w:tabs>
        <w:tab w:val="left" w:pos="360"/>
      </w:tabs>
      <w:jc w:val="center"/>
    </w:pPr>
    <w:rPr>
      <w:b/>
      <w:sz w:val="36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FD69CE"/>
    <w:rPr>
      <w:rFonts w:ascii="Times New Roman" w:eastAsia="Times New Roman" w:hAnsi="Times New Roman" w:cs="Times New Roman"/>
      <w:b/>
      <w:sz w:val="36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rsid w:val="00FD69CE"/>
    <w:pPr>
      <w:shd w:val="clear" w:color="auto" w:fill="FFFFFF"/>
      <w:ind w:left="360"/>
      <w:jc w:val="both"/>
    </w:pPr>
    <w:rPr>
      <w:b/>
      <w:bCs/>
      <w:spacing w:val="-3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69CE"/>
    <w:rPr>
      <w:rFonts w:ascii="Times New Roman" w:eastAsia="Times New Roman" w:hAnsi="Times New Roman" w:cs="Times New Roman"/>
      <w:b/>
      <w:bCs/>
      <w:spacing w:val="-3"/>
      <w:sz w:val="24"/>
      <w:szCs w:val="25"/>
      <w:shd w:val="clear" w:color="auto" w:fill="FFFFFF"/>
      <w:lang w:eastAsia="ar-SA"/>
    </w:rPr>
  </w:style>
  <w:style w:type="paragraph" w:customStyle="1" w:styleId="Tekstpodstawowy21">
    <w:name w:val="Tekst podstawowy 21"/>
    <w:basedOn w:val="Normalny"/>
    <w:rsid w:val="00FD69CE"/>
    <w:pPr>
      <w:spacing w:before="120"/>
    </w:pPr>
    <w:rPr>
      <w:bCs/>
      <w:color w:val="000000"/>
    </w:rPr>
  </w:style>
  <w:style w:type="paragraph" w:styleId="Podtytu">
    <w:name w:val="Subtitle"/>
    <w:basedOn w:val="Normalny"/>
    <w:next w:val="Tekstpodstawowy"/>
    <w:link w:val="PodtytuZnak"/>
    <w:qFormat/>
    <w:rsid w:val="00FD69CE"/>
    <w:pPr>
      <w:autoSpaceDE w:val="0"/>
      <w:jc w:val="center"/>
    </w:pPr>
    <w:rPr>
      <w:rFonts w:ascii="Arial" w:hAnsi="Arial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FD69CE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D69CE"/>
    <w:pPr>
      <w:autoSpaceDE w:val="0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D69CE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FD69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69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D69C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C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C6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6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7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61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D69CE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D69CE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FD69CE"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69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D69CE"/>
    <w:rPr>
      <w:rFonts w:ascii="Times New Roman" w:eastAsia="Times New Roman" w:hAnsi="Times New Roman" w:cs="Times New Roman"/>
      <w:b/>
      <w:sz w:val="36"/>
      <w:szCs w:val="20"/>
      <w:lang w:val="en-US" w:eastAsia="ar-SA"/>
    </w:rPr>
  </w:style>
  <w:style w:type="character" w:customStyle="1" w:styleId="Nagwek8Znak">
    <w:name w:val="Nagłówek 8 Znak"/>
    <w:basedOn w:val="Domylnaczcionkaakapitu"/>
    <w:link w:val="Nagwek8"/>
    <w:rsid w:val="00FD69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Znakiprzypiswdolnych">
    <w:name w:val="Znaki przypisów dolnych"/>
    <w:rsid w:val="00FD69CE"/>
    <w:rPr>
      <w:vertAlign w:val="superscript"/>
    </w:rPr>
  </w:style>
  <w:style w:type="paragraph" w:styleId="Tekstpodstawowy">
    <w:name w:val="Body Text"/>
    <w:basedOn w:val="Normalny"/>
    <w:link w:val="TekstpodstawowyZnak"/>
    <w:rsid w:val="00FD69CE"/>
    <w:pPr>
      <w:tabs>
        <w:tab w:val="left" w:pos="360"/>
      </w:tabs>
      <w:jc w:val="center"/>
    </w:pPr>
    <w:rPr>
      <w:b/>
      <w:sz w:val="36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FD69CE"/>
    <w:rPr>
      <w:rFonts w:ascii="Times New Roman" w:eastAsia="Times New Roman" w:hAnsi="Times New Roman" w:cs="Times New Roman"/>
      <w:b/>
      <w:sz w:val="36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rsid w:val="00FD69CE"/>
    <w:pPr>
      <w:shd w:val="clear" w:color="auto" w:fill="FFFFFF"/>
      <w:ind w:left="360"/>
      <w:jc w:val="both"/>
    </w:pPr>
    <w:rPr>
      <w:b/>
      <w:bCs/>
      <w:spacing w:val="-3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69CE"/>
    <w:rPr>
      <w:rFonts w:ascii="Times New Roman" w:eastAsia="Times New Roman" w:hAnsi="Times New Roman" w:cs="Times New Roman"/>
      <w:b/>
      <w:bCs/>
      <w:spacing w:val="-3"/>
      <w:sz w:val="24"/>
      <w:szCs w:val="25"/>
      <w:shd w:val="clear" w:color="auto" w:fill="FFFFFF"/>
      <w:lang w:eastAsia="ar-SA"/>
    </w:rPr>
  </w:style>
  <w:style w:type="paragraph" w:customStyle="1" w:styleId="Tekstpodstawowy21">
    <w:name w:val="Tekst podstawowy 21"/>
    <w:basedOn w:val="Normalny"/>
    <w:rsid w:val="00FD69CE"/>
    <w:pPr>
      <w:spacing w:before="120"/>
    </w:pPr>
    <w:rPr>
      <w:bCs/>
      <w:color w:val="000000"/>
    </w:rPr>
  </w:style>
  <w:style w:type="paragraph" w:styleId="Podtytu">
    <w:name w:val="Subtitle"/>
    <w:basedOn w:val="Normalny"/>
    <w:next w:val="Tekstpodstawowy"/>
    <w:link w:val="PodtytuZnak"/>
    <w:qFormat/>
    <w:rsid w:val="00FD69CE"/>
    <w:pPr>
      <w:autoSpaceDE w:val="0"/>
      <w:jc w:val="center"/>
    </w:pPr>
    <w:rPr>
      <w:rFonts w:ascii="Arial" w:hAnsi="Arial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FD69CE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D69CE"/>
    <w:pPr>
      <w:autoSpaceDE w:val="0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D69CE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FD69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69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D69C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C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C6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6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7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61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Bodnar</dc:creator>
  <cp:lastModifiedBy>User</cp:lastModifiedBy>
  <cp:revision>3</cp:revision>
  <cp:lastPrinted>2017-10-20T11:47:00Z</cp:lastPrinted>
  <dcterms:created xsi:type="dcterms:W3CDTF">2017-10-23T14:17:00Z</dcterms:created>
  <dcterms:modified xsi:type="dcterms:W3CDTF">2017-12-02T15:32:00Z</dcterms:modified>
</cp:coreProperties>
</file>